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DB61" w14:textId="77777777" w:rsidR="00690A1C" w:rsidRDefault="00690A1C" w:rsidP="00690A1C">
      <w:pPr>
        <w:pStyle w:val="Intestazione"/>
        <w:ind w:left="360"/>
        <w:jc w:val="center"/>
      </w:pPr>
      <w:r>
        <w:rPr>
          <w:noProof/>
          <w:lang w:val="it-IT" w:eastAsia="it-IT"/>
        </w:rPr>
        <w:drawing>
          <wp:inline distT="0" distB="0" distL="0" distR="0" wp14:anchorId="2104ADD8" wp14:editId="4B8E0CD0">
            <wp:extent cx="2044700" cy="558800"/>
            <wp:effectExtent l="0" t="0" r="12700" b="0"/>
            <wp:docPr id="1" name="Immagine 1" descr="LogoP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V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EDE2" w14:textId="77777777" w:rsidR="00690A1C" w:rsidRPr="007A51BF" w:rsidRDefault="00690A1C" w:rsidP="007A51B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I.C. “Publio Vibio Mariano” - </w:t>
      </w:r>
      <w:r w:rsidRPr="0031132F">
        <w:rPr>
          <w:rFonts w:ascii="Verdana" w:hAnsi="Verdana" w:cs="Verdana"/>
          <w:b/>
          <w:sz w:val="20"/>
          <w:szCs w:val="20"/>
        </w:rPr>
        <w:t>ROMA - Scuola Secondaria di 1° grado</w:t>
      </w:r>
    </w:p>
    <w:p w14:paraId="2761C22E" w14:textId="77777777" w:rsidR="00690A1C" w:rsidRPr="00690A1C" w:rsidRDefault="00690A1C" w:rsidP="00690A1C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PROGETTAZIONE  del CO</w:t>
      </w:r>
      <w:r w:rsidR="002C4E21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SIGLIO di CLASSE </w:t>
      </w:r>
      <w:proofErr w:type="spellStart"/>
      <w:r>
        <w:rPr>
          <w:rFonts w:ascii="Verdana" w:hAnsi="Verdana" w:cs="Verdana"/>
          <w:b w:val="0"/>
          <w:sz w:val="20"/>
          <w:szCs w:val="20"/>
        </w:rPr>
        <w:t>a.s.</w:t>
      </w:r>
      <w:proofErr w:type="spellEnd"/>
      <w:r>
        <w:rPr>
          <w:rFonts w:ascii="Verdana" w:hAnsi="Verdana" w:cs="Verdana"/>
          <w:b w:val="0"/>
          <w:sz w:val="20"/>
          <w:szCs w:val="20"/>
        </w:rPr>
        <w:t xml:space="preserve"> </w:t>
      </w:r>
      <w:r w:rsidR="002C4E21">
        <w:rPr>
          <w:rFonts w:ascii="Verdana" w:hAnsi="Verdana" w:cs="Verdana"/>
          <w:sz w:val="20"/>
          <w:szCs w:val="20"/>
        </w:rPr>
        <w:t>2019-2020</w:t>
      </w:r>
    </w:p>
    <w:p w14:paraId="6C6338B3" w14:textId="77777777" w:rsidR="00690A1C" w:rsidRDefault="00690A1C" w:rsidP="00690A1C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Verdana" w:hAnsi="Verdana" w:cs="Verdana"/>
          <w:sz w:val="17"/>
          <w:szCs w:val="17"/>
        </w:rPr>
      </w:pPr>
      <w:proofErr w:type="spellStart"/>
      <w:r>
        <w:rPr>
          <w:rFonts w:ascii="Verdana" w:hAnsi="Verdana" w:cs="Verdana"/>
          <w:sz w:val="20"/>
          <w:szCs w:val="20"/>
        </w:rPr>
        <w:t>Classe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    </w:t>
      </w:r>
    </w:p>
    <w:p w14:paraId="35830AA3" w14:textId="77777777" w:rsidR="00690A1C" w:rsidRDefault="00690A1C" w:rsidP="0059663F">
      <w:pPr>
        <w:spacing w:after="200" w:line="276" w:lineRule="auto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7F3BE05C" w14:textId="77777777" w:rsidR="00D82B3E" w:rsidRPr="00690A1C" w:rsidRDefault="007A51BF" w:rsidP="00690A1C">
      <w:pPr>
        <w:pStyle w:val="Paragrafoelenco"/>
        <w:numPr>
          <w:ilvl w:val="0"/>
          <w:numId w:val="40"/>
        </w:numPr>
        <w:spacing w:after="200" w:line="276" w:lineRule="auto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COMPOSIZIONE DEL CONSIGLIO DI CLASSE</w:t>
      </w:r>
      <w:r w:rsidR="00AA13D7"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: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95"/>
        <w:gridCol w:w="4945"/>
      </w:tblGrid>
      <w:tr w:rsidR="00AA13D7" w:rsidRPr="00B42B7E" w14:paraId="60672118" w14:textId="77777777" w:rsidTr="007A51BF">
        <w:trPr>
          <w:cantSplit/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1B1EC3" w14:textId="77777777" w:rsidR="00AA13D7" w:rsidRPr="00690A1C" w:rsidRDefault="0059663F" w:rsidP="00690A1C">
            <w:pPr>
              <w:ind w:left="360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690A1C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D</w:t>
            </w:r>
            <w:r w:rsidR="00AA13D7" w:rsidRPr="00690A1C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ISCIPLINA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77E3B3" w14:textId="77777777" w:rsidR="00AA13D7" w:rsidRPr="00690A1C" w:rsidRDefault="00AA13D7" w:rsidP="00690A1C">
            <w:pPr>
              <w:ind w:left="360"/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690A1C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DOCENTE</w:t>
            </w:r>
          </w:p>
        </w:tc>
      </w:tr>
      <w:tr w:rsidR="00AA13D7" w:rsidRPr="00B42B7E" w14:paraId="4A28C76F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6D721A" w14:textId="77777777" w:rsidR="00AA13D7" w:rsidRPr="00690A1C" w:rsidRDefault="00AA13D7" w:rsidP="00690A1C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690A1C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ITALIANO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BF4E39" w14:textId="77777777" w:rsidR="00350477" w:rsidRPr="00690A1C" w:rsidRDefault="00350477" w:rsidP="00690A1C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23602336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77C84A" w14:textId="77777777" w:rsidR="00AA13D7" w:rsidRPr="00690A1C" w:rsidRDefault="00AA13D7" w:rsidP="00690A1C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690A1C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STORIA</w:t>
            </w:r>
            <w:r w:rsidR="00350477" w:rsidRPr="00690A1C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/</w:t>
            </w:r>
            <w:r w:rsidRPr="00690A1C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</w:t>
            </w:r>
            <w:r w:rsidR="00350477" w:rsidRPr="00690A1C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CITTADINANZA E COSTITUZIONE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34B85FE" w14:textId="77777777" w:rsidR="00AA13D7" w:rsidRPr="00690A1C" w:rsidRDefault="00AA13D7" w:rsidP="00690A1C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2E0C1A7C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33A276" w14:textId="77777777" w:rsidR="00AA13D7" w:rsidRPr="00690A1C" w:rsidRDefault="00AA13D7" w:rsidP="00690A1C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690A1C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GEOGRAFIA</w:t>
            </w:r>
            <w:r w:rsidR="00350477" w:rsidRPr="00690A1C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/APPROFONDIMENTO MATERIE LETTERARIE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EC6C85" w14:textId="77777777" w:rsidR="00AA13D7" w:rsidRPr="00690A1C" w:rsidRDefault="00AA13D7" w:rsidP="00690A1C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4375ECCE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60DDAB" w14:textId="77777777" w:rsidR="00350477" w:rsidRPr="007A51BF" w:rsidRDefault="00350477" w:rsidP="007A51BF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INGLESE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249BB3" w14:textId="77777777" w:rsidR="00350477" w:rsidRPr="007A51BF" w:rsidRDefault="00350477" w:rsidP="007A51BF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A13D7" w:rsidRPr="00B42B7E" w14:paraId="3D4F9E2E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0A7F51" w14:textId="77777777" w:rsidR="00AA13D7" w:rsidRPr="007A51BF" w:rsidRDefault="00350477" w:rsidP="007A51BF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SECONDA LINGUA COMUNITARIA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C31029" w14:textId="77777777" w:rsidR="00350477" w:rsidRPr="007A51BF" w:rsidRDefault="00350477" w:rsidP="007A51BF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3E0821E1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7427C6" w14:textId="77777777" w:rsidR="00AA13D7" w:rsidRPr="007A51BF" w:rsidRDefault="00350477" w:rsidP="007A51BF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MATEMATICA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26A156" w14:textId="77777777" w:rsidR="00350477" w:rsidRPr="007A51BF" w:rsidRDefault="00350477" w:rsidP="007A51BF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2BBC9485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089312" w14:textId="77777777" w:rsidR="00AA13D7" w:rsidRPr="007A51BF" w:rsidRDefault="00350477" w:rsidP="007A51BF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SCIENZE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FF0DAE" w14:textId="77777777" w:rsidR="00350477" w:rsidRPr="007A51BF" w:rsidRDefault="00350477" w:rsidP="007A51BF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078C527C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9A70A7" w14:textId="77777777" w:rsidR="00AA13D7" w:rsidRPr="007A51BF" w:rsidRDefault="00350477" w:rsidP="007A51BF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TECNOLOGIA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E0BBAA" w14:textId="77777777" w:rsidR="00350477" w:rsidRPr="007A51BF" w:rsidRDefault="00350477" w:rsidP="007A51BF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5B3F7B93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451DD7" w14:textId="77777777" w:rsidR="00AA13D7" w:rsidRPr="007A51BF" w:rsidRDefault="00350477" w:rsidP="007A51BF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MUSICA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967CD3" w14:textId="77777777" w:rsidR="00350477" w:rsidRPr="007A51BF" w:rsidRDefault="00350477" w:rsidP="007A51BF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514DF9EE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7496D6" w14:textId="77777777" w:rsidR="00AA13D7" w:rsidRPr="007A51BF" w:rsidRDefault="00350477" w:rsidP="007A51BF">
            <w:pPr>
              <w:ind w:left="36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ARTE E IMMAGINE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CB60D0" w14:textId="77777777" w:rsidR="00350477" w:rsidRPr="007A51BF" w:rsidRDefault="00350477" w:rsidP="007A51BF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25C47010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7A0EBB" w14:textId="77777777" w:rsidR="00AA13D7" w:rsidRPr="007A51BF" w:rsidRDefault="007A51BF" w:rsidP="007A51BF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    </w:t>
            </w:r>
            <w:r w:rsidR="00350477"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EDUCAZIONE FISICA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93EBA8" w14:textId="77777777" w:rsidR="00350477" w:rsidRPr="00690A1C" w:rsidRDefault="00350477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AA13D7" w:rsidRPr="00B42B7E" w14:paraId="2DF10C9C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0BDC18" w14:textId="77777777" w:rsidR="00AA13D7" w:rsidRPr="007A51BF" w:rsidRDefault="007A51BF" w:rsidP="007A51BF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    </w:t>
            </w:r>
            <w:r w:rsidR="00350477"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RELIGIONE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076D17" w14:textId="77777777" w:rsidR="00350477" w:rsidRPr="00690A1C" w:rsidRDefault="00350477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47397D" w:rsidRPr="00B42B7E" w14:paraId="6439FA1F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7D7CE3" w14:textId="77777777" w:rsidR="0047397D" w:rsidRDefault="0047397D" w:rsidP="0047397D">
            <w:pPr>
              <w:ind w:firstLine="284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MATERIA ALTERNATIVA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2CDD7E" w14:textId="77777777" w:rsidR="0047397D" w:rsidRPr="007A51BF" w:rsidRDefault="0047397D" w:rsidP="007A51BF">
            <w:pPr>
              <w:ind w:left="360"/>
              <w:rPr>
                <w:rFonts w:ascii="Arial" w:hAnsi="Arial" w:cs="Arial"/>
              </w:rPr>
            </w:pPr>
          </w:p>
        </w:tc>
      </w:tr>
      <w:tr w:rsidR="00AA13D7" w:rsidRPr="00B42B7E" w14:paraId="45B77637" w14:textId="77777777" w:rsidTr="007A51BF"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3D5ED1" w14:textId="77777777" w:rsidR="00AA13D7" w:rsidRPr="007A51BF" w:rsidRDefault="007A51BF" w:rsidP="007A51BF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    </w:t>
            </w:r>
            <w:r w:rsidR="00350477" w:rsidRPr="007A51BF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SOSTEGNO</w:t>
            </w:r>
          </w:p>
          <w:p w14:paraId="106B2C74" w14:textId="77777777" w:rsidR="00350477" w:rsidRPr="00B42B7E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951E47" w14:textId="77777777" w:rsidR="00AA13D7" w:rsidRPr="007A51BF" w:rsidRDefault="007A51BF" w:rsidP="007A51BF">
            <w:pPr>
              <w:ind w:left="360"/>
              <w:rPr>
                <w:rFonts w:ascii="Arial" w:hAnsi="Arial" w:cs="Arial"/>
              </w:rPr>
            </w:pPr>
            <w:r w:rsidRPr="007A51BF">
              <w:rPr>
                <w:rFonts w:ascii="Arial" w:hAnsi="Arial" w:cs="Arial"/>
              </w:rPr>
              <w:t xml:space="preserve">  </w:t>
            </w:r>
          </w:p>
        </w:tc>
      </w:tr>
    </w:tbl>
    <w:p w14:paraId="2A3EEF87" w14:textId="77777777" w:rsidR="00D82B3E" w:rsidRPr="00B42B7E" w:rsidRDefault="00D82B3E" w:rsidP="00690A1C">
      <w:pPr>
        <w:spacing w:after="200"/>
        <w:ind w:firstLine="2540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4B77D5D3" w14:textId="77777777" w:rsidR="00690A1C" w:rsidRPr="00690A1C" w:rsidRDefault="007A51BF" w:rsidP="00690A1C">
      <w:pPr>
        <w:pStyle w:val="Paragrafoelenco"/>
        <w:numPr>
          <w:ilvl w:val="0"/>
          <w:numId w:val="40"/>
        </w:numPr>
        <w:spacing w:after="200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PRESENTAZIONE DELLA CLASSE</w:t>
      </w:r>
      <w:r w:rsidR="00913ABB"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:    </w:t>
      </w:r>
    </w:p>
    <w:p w14:paraId="4F52D9F1" w14:textId="77777777" w:rsidR="00690A1C" w:rsidRDefault="00690A1C" w:rsidP="00690A1C">
      <w:pPr>
        <w:pStyle w:val="NormaleWeb"/>
        <w:tabs>
          <w:tab w:val="left" w:pos="2127"/>
        </w:tabs>
        <w:spacing w:before="0" w:after="0"/>
        <w:ind w:firstLine="940"/>
        <w:jc w:val="both"/>
        <w:rPr>
          <w:rFonts w:ascii="Arial" w:eastAsia="Arial Unicode MS" w:hAnsi="Arial" w:cs="Arial"/>
          <w:b/>
          <w:color w:val="000000"/>
          <w:u w:color="000000"/>
        </w:rPr>
      </w:pPr>
    </w:p>
    <w:p w14:paraId="387FC7AC" w14:textId="77777777" w:rsidR="00690A1C" w:rsidRPr="00733EA2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eastAsia="Arial Unicode MS" w:hAnsi="Arial" w:cs="Arial"/>
          <w:i/>
          <w:color w:val="000000"/>
          <w:u w:color="000000"/>
        </w:rPr>
      </w:pPr>
      <w:r w:rsidRPr="00690A1C">
        <w:rPr>
          <w:rFonts w:ascii="Arial" w:eastAsia="Arial Unicode MS" w:hAnsi="Arial" w:cs="Arial"/>
          <w:b/>
          <w:color w:val="000000"/>
          <w:u w:color="000000"/>
        </w:rPr>
        <w:t xml:space="preserve">Numero totale degli alunni   </w:t>
      </w:r>
      <w:r w:rsidRPr="00690A1C">
        <w:rPr>
          <w:rFonts w:ascii="Arial" w:eastAsia="Arial Unicode MS" w:hAnsi="Arial" w:cs="Arial"/>
          <w:color w:val="000000"/>
          <w:u w:color="000000"/>
        </w:rPr>
        <w:t xml:space="preserve">   </w:t>
      </w:r>
      <w:r w:rsidRPr="00690A1C">
        <w:rPr>
          <w:rFonts w:ascii="Arial" w:eastAsia="Arial Unicode MS" w:hAnsi="Arial" w:cs="Arial"/>
          <w:i/>
          <w:color w:val="000000"/>
          <w:u w:color="000000"/>
        </w:rPr>
        <w:t>di cui</w:t>
      </w:r>
      <w:r w:rsidRPr="00690A1C">
        <w:rPr>
          <w:rFonts w:ascii="Arial" w:eastAsia="Arial Unicode MS" w:hAnsi="Arial" w:cs="Arial"/>
          <w:color w:val="000000"/>
          <w:u w:color="000000"/>
        </w:rPr>
        <w:t xml:space="preserve">      </w:t>
      </w:r>
      <w:r w:rsidRPr="00690A1C">
        <w:rPr>
          <w:rFonts w:ascii="Arial" w:eastAsia="Arial Unicode MS" w:hAnsi="Arial" w:cs="Arial"/>
          <w:b/>
          <w:i/>
          <w:color w:val="000000"/>
          <w:u w:color="000000"/>
        </w:rPr>
        <w:t>Maschi</w:t>
      </w:r>
      <w:r w:rsidRPr="00690A1C">
        <w:rPr>
          <w:rFonts w:ascii="Arial" w:eastAsia="Arial Unicode MS" w:hAnsi="Arial" w:cs="Arial"/>
          <w:color w:val="000000"/>
          <w:u w:color="000000"/>
        </w:rPr>
        <w:t xml:space="preserve">    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690A1C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690A1C">
        <w:rPr>
          <w:rFonts w:ascii="Arial" w:eastAsia="Arial Unicode MS" w:hAnsi="Arial" w:cs="Arial"/>
          <w:b/>
          <w:i/>
          <w:color w:val="000000"/>
          <w:u w:color="000000"/>
        </w:rPr>
        <w:t xml:space="preserve">Femmine </w:t>
      </w:r>
      <w:r w:rsidRPr="00690A1C">
        <w:rPr>
          <w:rFonts w:ascii="Arial" w:eastAsia="Arial Unicode MS" w:hAnsi="Arial" w:cs="Arial"/>
          <w:color w:val="000000"/>
          <w:u w:color="000000"/>
        </w:rPr>
        <w:t xml:space="preserve">  </w:t>
      </w:r>
      <w:r>
        <w:rPr>
          <w:rFonts w:ascii="Arial" w:eastAsia="Arial Unicode MS" w:hAnsi="Arial" w:cs="Arial"/>
          <w:color w:val="000000"/>
          <w:u w:color="000000"/>
        </w:rPr>
        <w:t xml:space="preserve">        </w:t>
      </w:r>
      <w:r w:rsidRPr="00733EA2">
        <w:rPr>
          <w:rFonts w:ascii="Arial" w:eastAsia="Arial Unicode MS" w:hAnsi="Arial" w:cs="Arial"/>
          <w:b/>
          <w:i/>
          <w:color w:val="000000"/>
          <w:u w:color="000000"/>
        </w:rPr>
        <w:t>Stranieri</w:t>
      </w:r>
      <w:r w:rsidRPr="00733EA2">
        <w:rPr>
          <w:rFonts w:ascii="Arial" w:eastAsia="Arial Unicode MS" w:hAnsi="Arial" w:cs="Arial"/>
          <w:i/>
          <w:color w:val="000000"/>
          <w:u w:color="000000"/>
        </w:rPr>
        <w:t xml:space="preserve"> </w:t>
      </w:r>
    </w:p>
    <w:p w14:paraId="191BD226" w14:textId="77777777" w:rsidR="00690A1C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eastAsia="Arial Unicode MS" w:hAnsi="Arial" w:cs="Arial"/>
          <w:color w:val="000000"/>
          <w:u w:color="000000"/>
        </w:rPr>
      </w:pPr>
    </w:p>
    <w:p w14:paraId="5B59CC47" w14:textId="77777777" w:rsidR="00690A1C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eastAsia="Arial Unicode MS" w:hAnsi="Arial" w:cs="Arial"/>
          <w:color w:val="000000"/>
          <w:u w:color="000000"/>
        </w:rPr>
      </w:pPr>
    </w:p>
    <w:p w14:paraId="1EFE9CC8" w14:textId="77777777" w:rsidR="00690A1C" w:rsidRPr="00690A1C" w:rsidRDefault="00690A1C" w:rsidP="00733EA2">
      <w:pPr>
        <w:pStyle w:val="NormaleWeb"/>
        <w:tabs>
          <w:tab w:val="left" w:pos="2127"/>
        </w:tabs>
        <w:spacing w:before="0" w:after="0"/>
        <w:ind w:left="142" w:hanging="11"/>
        <w:jc w:val="both"/>
        <w:rPr>
          <w:rFonts w:ascii="Arial" w:hAnsi="Arial" w:cs="Arial"/>
          <w:bCs/>
        </w:rPr>
      </w:pPr>
      <w:r w:rsidRPr="00690A1C">
        <w:rPr>
          <w:rFonts w:ascii="Arial" w:hAnsi="Arial" w:cs="Arial"/>
          <w:b/>
          <w:bCs/>
        </w:rPr>
        <w:t>Osservazioni sul contesto socio culturale della classe</w:t>
      </w:r>
      <w:r w:rsidRPr="00690A1C">
        <w:rPr>
          <w:rFonts w:ascii="Arial" w:hAnsi="Arial" w:cs="Arial"/>
          <w:bCs/>
        </w:rPr>
        <w:t xml:space="preserve"> - La classe è composta da   alunni, di cui    femmine e    maschi.    alunni sono di origine non italiana   </w:t>
      </w:r>
    </w:p>
    <w:p w14:paraId="28D16818" w14:textId="77777777" w:rsidR="00690A1C" w:rsidRPr="00690A1C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hAnsi="Arial" w:cs="Arial"/>
          <w:bCs/>
        </w:rPr>
      </w:pPr>
    </w:p>
    <w:p w14:paraId="0493267B" w14:textId="77777777" w:rsidR="00690A1C" w:rsidRPr="00690A1C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hAnsi="Arial" w:cs="Arial"/>
          <w:bCs/>
        </w:rPr>
      </w:pPr>
      <w:r w:rsidRPr="00690A1C">
        <w:rPr>
          <w:rFonts w:ascii="Arial" w:hAnsi="Arial" w:cs="Arial"/>
          <w:b/>
          <w:bCs/>
        </w:rPr>
        <w:t>Livello della classe</w:t>
      </w:r>
      <w:r w:rsidRPr="00690A1C">
        <w:rPr>
          <w:rFonts w:ascii="Arial" w:hAnsi="Arial" w:cs="Arial"/>
          <w:bCs/>
        </w:rPr>
        <w:t xml:space="preserve"> </w:t>
      </w:r>
      <w:r w:rsidR="00F94D30">
        <w:rPr>
          <w:rFonts w:ascii="Arial" w:hAnsi="Arial" w:cs="Arial"/>
          <w:bCs/>
        </w:rPr>
        <w:t>……………………………..</w:t>
      </w:r>
      <w:r w:rsidRPr="00690A1C">
        <w:rPr>
          <w:rFonts w:ascii="Arial" w:hAnsi="Arial" w:cs="Arial"/>
          <w:bCs/>
        </w:rPr>
        <w:t xml:space="preserve"> </w:t>
      </w:r>
    </w:p>
    <w:p w14:paraId="1C37F448" w14:textId="77777777" w:rsidR="00690A1C" w:rsidRPr="00690A1C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hAnsi="Arial" w:cs="Arial"/>
          <w:bCs/>
        </w:rPr>
      </w:pPr>
    </w:p>
    <w:p w14:paraId="29A33F75" w14:textId="77777777" w:rsidR="00690A1C" w:rsidRPr="00690A1C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hAnsi="Arial" w:cs="Arial"/>
          <w:bCs/>
        </w:rPr>
      </w:pPr>
      <w:r w:rsidRPr="00690A1C">
        <w:rPr>
          <w:rFonts w:ascii="Arial" w:hAnsi="Arial" w:cs="Arial"/>
          <w:b/>
          <w:bCs/>
        </w:rPr>
        <w:t>Tipologia della classe</w:t>
      </w:r>
      <w:r w:rsidR="00F94D30">
        <w:rPr>
          <w:rFonts w:ascii="Arial" w:hAnsi="Arial" w:cs="Arial"/>
          <w:bCs/>
        </w:rPr>
        <w:t xml:space="preserve"> ………………………………….</w:t>
      </w:r>
      <w:r w:rsidRPr="00690A1C">
        <w:rPr>
          <w:rFonts w:ascii="Arial" w:hAnsi="Arial" w:cs="Arial"/>
          <w:bCs/>
        </w:rPr>
        <w:t xml:space="preserve">   </w:t>
      </w:r>
    </w:p>
    <w:p w14:paraId="76C6220C" w14:textId="77777777" w:rsidR="00690A1C" w:rsidRPr="00690A1C" w:rsidRDefault="00690A1C" w:rsidP="00733EA2">
      <w:pPr>
        <w:pStyle w:val="NormaleWeb"/>
        <w:tabs>
          <w:tab w:val="left" w:pos="2127"/>
        </w:tabs>
        <w:spacing w:before="0" w:after="0"/>
        <w:ind w:left="567" w:hanging="436"/>
        <w:jc w:val="both"/>
        <w:rPr>
          <w:rFonts w:ascii="Arial" w:hAnsi="Arial" w:cs="Arial"/>
          <w:bCs/>
        </w:rPr>
      </w:pPr>
    </w:p>
    <w:p w14:paraId="2A152F8E" w14:textId="77777777" w:rsidR="00AA13D7" w:rsidRPr="00B42B7E" w:rsidRDefault="00AA13D7" w:rsidP="00690A1C">
      <w:pPr>
        <w:spacing w:after="200"/>
        <w:ind w:firstLine="1800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831"/>
        <w:gridCol w:w="3828"/>
        <w:gridCol w:w="1411"/>
        <w:gridCol w:w="1424"/>
      </w:tblGrid>
      <w:tr w:rsidR="00E0538F" w:rsidRPr="00B42B7E" w14:paraId="17B29C76" w14:textId="77777777" w:rsidTr="00F94D30">
        <w:trPr>
          <w:cantSplit/>
          <w:trHeight w:val="460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CE248B" w14:textId="77777777" w:rsidR="00350477" w:rsidRPr="00690A1C" w:rsidRDefault="00690A1C" w:rsidP="007A51BF">
            <w:pPr>
              <w:pStyle w:val="Paragrafoelenco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690A1C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Casi particolari</w:t>
            </w:r>
          </w:p>
        </w:tc>
        <w:tc>
          <w:tcPr>
            <w:tcW w:w="2016" w:type="pct"/>
            <w:shd w:val="clear" w:color="auto" w:fill="FFFFFF"/>
          </w:tcPr>
          <w:p w14:paraId="445CA6B0" w14:textId="77777777" w:rsidR="00350477" w:rsidRPr="00690A1C" w:rsidRDefault="00E0538F" w:rsidP="007A51BF">
            <w:pPr>
              <w:pStyle w:val="Paragrafoelenco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690A1C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Annotazioni</w:t>
            </w: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737EA3" w14:textId="77777777" w:rsidR="00350477" w:rsidRPr="007A51BF" w:rsidRDefault="00350477" w:rsidP="007A51BF">
            <w:pPr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CDFEBE" w14:textId="77777777" w:rsidR="00350477" w:rsidRPr="007A51BF" w:rsidRDefault="00350477" w:rsidP="007A51BF">
            <w:pPr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7A51BF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Conoscenza della lingua italiana</w:t>
            </w:r>
          </w:p>
        </w:tc>
      </w:tr>
      <w:tr w:rsidR="00091FB8" w:rsidRPr="00B42B7E" w14:paraId="0C58511D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2921C0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</w:rPr>
            </w:pPr>
          </w:p>
        </w:tc>
        <w:tc>
          <w:tcPr>
            <w:tcW w:w="2016" w:type="pct"/>
            <w:shd w:val="clear" w:color="auto" w:fill="FFFFFF"/>
          </w:tcPr>
          <w:p w14:paraId="57009625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8CE9A6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C67D6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91FB8" w:rsidRPr="00B42B7E" w14:paraId="33D674ED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2C8D3E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shd w:val="clear" w:color="auto" w:fill="FFFFFF"/>
          </w:tcPr>
          <w:p w14:paraId="4F3356D8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9775B4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8B8767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91FB8" w:rsidRPr="00B42B7E" w14:paraId="1C4F38B0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508156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shd w:val="clear" w:color="auto" w:fill="FFFFFF"/>
          </w:tcPr>
          <w:p w14:paraId="3C7EA6E5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D5732F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B0C3AA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91FB8" w:rsidRPr="00B42B7E" w14:paraId="2E05E323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3E68F1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shd w:val="clear" w:color="auto" w:fill="FFFFFF"/>
          </w:tcPr>
          <w:p w14:paraId="434CB773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67EB5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D7CDFA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91FB8" w:rsidRPr="00B42B7E" w14:paraId="612255E4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E77E2C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shd w:val="clear" w:color="auto" w:fill="FFFFFF"/>
          </w:tcPr>
          <w:p w14:paraId="75E02A42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C222BC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BB4A68" w14:textId="77777777" w:rsidR="00091FB8" w:rsidRPr="007A51BF" w:rsidRDefault="00091FB8" w:rsidP="007A51BF">
            <w:pPr>
              <w:rPr>
                <w:rFonts w:ascii="Arial" w:hAnsi="Arial" w:cs="Arial"/>
              </w:rPr>
            </w:pPr>
          </w:p>
        </w:tc>
      </w:tr>
      <w:tr w:rsidR="00091FB8" w:rsidRPr="00B42B7E" w14:paraId="5278E286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45EB0F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shd w:val="clear" w:color="auto" w:fill="FFFFFF"/>
          </w:tcPr>
          <w:p w14:paraId="7E57997A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A7E76B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659E5C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91FB8" w:rsidRPr="00B42B7E" w14:paraId="70C560F0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970F61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shd w:val="clear" w:color="auto" w:fill="FFFFFF"/>
          </w:tcPr>
          <w:p w14:paraId="7835AC30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1BB73C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5144B3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91FB8" w:rsidRPr="00B42B7E" w14:paraId="37D03DB7" w14:textId="77777777" w:rsidTr="00F94D30">
        <w:trPr>
          <w:cantSplit/>
          <w:trHeight w:val="272"/>
          <w:jc w:val="center"/>
        </w:trPr>
        <w:tc>
          <w:tcPr>
            <w:tcW w:w="149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24D630" w14:textId="77777777" w:rsidR="00091FB8" w:rsidRPr="00690A1C" w:rsidRDefault="00091FB8" w:rsidP="007A51BF">
            <w:pPr>
              <w:pStyle w:val="Paragrafoelenco"/>
              <w:tabs>
                <w:tab w:val="left" w:pos="0"/>
                <w:tab w:val="left" w:pos="142"/>
              </w:tabs>
              <w:ind w:right="175"/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shd w:val="clear" w:color="auto" w:fill="FFFFFF"/>
          </w:tcPr>
          <w:p w14:paraId="2339EB25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FEC002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75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18F733" w14:textId="77777777" w:rsidR="00091FB8" w:rsidRPr="00690A1C" w:rsidRDefault="00091FB8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14:paraId="4ADC5565" w14:textId="77777777" w:rsidR="008B6E81" w:rsidRDefault="008B6E81" w:rsidP="00733EA2">
      <w:pPr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01C4DB36" w14:textId="77777777" w:rsidR="00F94D30" w:rsidRDefault="00F94D30" w:rsidP="00F94D30">
      <w:pPr>
        <w:tabs>
          <w:tab w:val="left" w:pos="360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>
        <w:rPr>
          <w:rFonts w:ascii="Arial" w:eastAsia="Arial Unicode MS" w:hAnsi="Arial" w:cs="Arial"/>
          <w:b/>
          <w:color w:val="000000"/>
          <w:u w:color="000000"/>
          <w:lang w:val="it-I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94D30" w:rsidRPr="00B42B7E" w14:paraId="35DE1653" w14:textId="77777777" w:rsidTr="00E268FD">
        <w:tc>
          <w:tcPr>
            <w:tcW w:w="4962" w:type="dxa"/>
            <w:tcBorders>
              <w:right w:val="nil"/>
            </w:tcBorders>
          </w:tcPr>
          <w:p w14:paraId="781A6016" w14:textId="77777777" w:rsidR="00F94D30" w:rsidRPr="00690A1C" w:rsidRDefault="00F94D30" w:rsidP="00E268FD">
            <w:pPr>
              <w:pStyle w:val="Paragrafoelenco"/>
              <w:tabs>
                <w:tab w:val="left" w:pos="1310"/>
              </w:tabs>
              <w:ind w:left="3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 xml:space="preserve">LEGENDA: (*) PROBLEMATICHE </w:t>
            </w:r>
            <w:r w:rsidRPr="00690A1C">
              <w:rPr>
                <w:rStyle w:val="Rimandonotaapidipagina"/>
                <w:rFonts w:ascii="Arial" w:hAnsi="Arial" w:cs="Arial"/>
                <w:lang w:val="it-IT"/>
              </w:rPr>
              <w:t>2</w:t>
            </w:r>
          </w:p>
          <w:p w14:paraId="26E5120C" w14:textId="77777777" w:rsidR="00F94D30" w:rsidRPr="00690A1C" w:rsidRDefault="00F94D30" w:rsidP="00E268FD">
            <w:pPr>
              <w:pStyle w:val="Paragrafoelenco"/>
              <w:numPr>
                <w:ilvl w:val="1"/>
                <w:numId w:val="40"/>
              </w:numPr>
              <w:tabs>
                <w:tab w:val="left" w:pos="459"/>
              </w:tabs>
              <w:ind w:hanging="126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Ritmi di apprendimento lenti</w:t>
            </w:r>
          </w:p>
          <w:p w14:paraId="3CF2300D" w14:textId="77777777" w:rsidR="00F94D30" w:rsidRPr="00690A1C" w:rsidRDefault="00F94D30" w:rsidP="00E268FD">
            <w:pPr>
              <w:pStyle w:val="Paragrafoelenco"/>
              <w:numPr>
                <w:ilvl w:val="1"/>
                <w:numId w:val="40"/>
              </w:numPr>
              <w:tabs>
                <w:tab w:val="left" w:pos="459"/>
              </w:tabs>
              <w:ind w:left="459" w:hanging="283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Lacune nella preparazione o/e nelle abilità di base</w:t>
            </w:r>
          </w:p>
          <w:p w14:paraId="322A2676" w14:textId="77777777" w:rsidR="00F94D30" w:rsidRPr="00690A1C" w:rsidRDefault="00F94D30" w:rsidP="00E268FD">
            <w:pPr>
              <w:pStyle w:val="Paragrafoelenco"/>
              <w:numPr>
                <w:ilvl w:val="1"/>
                <w:numId w:val="40"/>
              </w:numPr>
              <w:tabs>
                <w:tab w:val="left" w:pos="459"/>
              </w:tabs>
              <w:ind w:left="1452" w:hanging="126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Difficoltà nei processi logico-analitici</w:t>
            </w:r>
          </w:p>
          <w:p w14:paraId="16123823" w14:textId="77777777" w:rsidR="00F94D30" w:rsidRPr="00690A1C" w:rsidRDefault="00F94D30" w:rsidP="00E268FD">
            <w:pPr>
              <w:pStyle w:val="Paragrafoelenco"/>
              <w:numPr>
                <w:ilvl w:val="1"/>
                <w:numId w:val="40"/>
              </w:numPr>
              <w:tabs>
                <w:tab w:val="left" w:pos="459"/>
              </w:tabs>
              <w:ind w:hanging="126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 xml:space="preserve">Problemi comportamentali </w:t>
            </w:r>
          </w:p>
          <w:p w14:paraId="54006431" w14:textId="77777777" w:rsidR="00F94D30" w:rsidRPr="00690A1C" w:rsidRDefault="00F94D30" w:rsidP="00E268FD">
            <w:pPr>
              <w:pStyle w:val="Paragrafoelenco"/>
              <w:numPr>
                <w:ilvl w:val="1"/>
                <w:numId w:val="40"/>
              </w:numPr>
              <w:tabs>
                <w:tab w:val="left" w:pos="459"/>
              </w:tabs>
              <w:ind w:hanging="126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conoscenza della lingua italiana</w:t>
            </w:r>
          </w:p>
          <w:p w14:paraId="2E107E99" w14:textId="77777777" w:rsidR="00F94D30" w:rsidRPr="00690A1C" w:rsidRDefault="00F94D30" w:rsidP="00E268FD">
            <w:pPr>
              <w:pStyle w:val="Paragrafoelenco"/>
              <w:numPr>
                <w:ilvl w:val="1"/>
                <w:numId w:val="40"/>
              </w:numPr>
              <w:tabs>
                <w:tab w:val="left" w:pos="459"/>
              </w:tabs>
              <w:ind w:hanging="1264"/>
              <w:rPr>
                <w:rFonts w:ascii="Arial" w:hAnsi="Arial" w:cs="Arial"/>
              </w:rPr>
            </w:pPr>
            <w:proofErr w:type="spellStart"/>
            <w:r w:rsidRPr="00690A1C">
              <w:rPr>
                <w:rFonts w:ascii="Arial" w:hAnsi="Arial" w:cs="Arial"/>
              </w:rPr>
              <w:t>Altro</w:t>
            </w:r>
            <w:proofErr w:type="spellEnd"/>
            <w:r w:rsidRPr="00690A1C">
              <w:rPr>
                <w:rFonts w:ascii="Arial" w:hAnsi="Arial" w:cs="Arial"/>
              </w:rPr>
              <w:t xml:space="preserve"> (</w:t>
            </w:r>
            <w:proofErr w:type="spellStart"/>
            <w:r w:rsidRPr="00690A1C">
              <w:rPr>
                <w:rFonts w:ascii="Arial" w:hAnsi="Arial" w:cs="Arial"/>
              </w:rPr>
              <w:t>specificare</w:t>
            </w:r>
            <w:proofErr w:type="spellEnd"/>
            <w:r w:rsidRPr="00690A1C">
              <w:rPr>
                <w:rFonts w:ascii="Arial" w:hAnsi="Arial" w:cs="Arial"/>
              </w:rPr>
              <w:t>)</w:t>
            </w:r>
          </w:p>
          <w:p w14:paraId="49D58268" w14:textId="77777777" w:rsidR="00F94D30" w:rsidRPr="00B42B7E" w:rsidRDefault="00F94D30" w:rsidP="00E268FD">
            <w:pPr>
              <w:tabs>
                <w:tab w:val="left" w:pos="131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14:paraId="1EF8ACEB" w14:textId="77777777" w:rsidR="00F94D30" w:rsidRPr="00690A1C" w:rsidRDefault="00F94D30" w:rsidP="00E268FD">
            <w:pPr>
              <w:pStyle w:val="Paragrafoelenco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 xml:space="preserve">LEGENDA: (**) CAUSA </w:t>
            </w:r>
            <w:r w:rsidRPr="00690A1C">
              <w:rPr>
                <w:rStyle w:val="Rimandonotaapidipagina"/>
                <w:rFonts w:ascii="Arial" w:hAnsi="Arial" w:cs="Arial"/>
                <w:lang w:val="it-IT"/>
              </w:rPr>
              <w:t>2</w:t>
            </w:r>
          </w:p>
          <w:p w14:paraId="450E84BE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difficoltà di apprendimento</w:t>
            </w:r>
          </w:p>
          <w:p w14:paraId="590750E7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 xml:space="preserve">scarsa motivazione </w:t>
            </w:r>
          </w:p>
          <w:p w14:paraId="08B78CA2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Svantaggio socio-culturale</w:t>
            </w:r>
          </w:p>
          <w:p w14:paraId="049AC6BF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Situazione familiare difficile</w:t>
            </w:r>
          </w:p>
          <w:p w14:paraId="40C74116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Difficoltà di relazione con coetanei e/o adulti</w:t>
            </w:r>
          </w:p>
          <w:p w14:paraId="3718CF92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Motivi di salute</w:t>
            </w:r>
          </w:p>
          <w:p w14:paraId="4DDFE111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alunno di origine o cittadinanza straniera</w:t>
            </w:r>
          </w:p>
          <w:p w14:paraId="20CA1887" w14:textId="77777777" w:rsidR="00F94D30" w:rsidRPr="00690A1C" w:rsidRDefault="00F94D30" w:rsidP="00E268FD">
            <w:pPr>
              <w:pStyle w:val="Paragrafoelenco"/>
              <w:numPr>
                <w:ilvl w:val="0"/>
                <w:numId w:val="41"/>
              </w:numPr>
              <w:ind w:left="317" w:hanging="425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alunno con certificazione DSA</w:t>
            </w:r>
          </w:p>
          <w:p w14:paraId="041BB43C" w14:textId="77777777" w:rsidR="00F94D30" w:rsidRPr="00690A1C" w:rsidRDefault="00F94D30" w:rsidP="00E268FD">
            <w:pPr>
              <w:pStyle w:val="Paragrafoelenco"/>
              <w:numPr>
                <w:ilvl w:val="0"/>
                <w:numId w:val="40"/>
              </w:numPr>
              <w:ind w:left="317" w:hanging="425"/>
              <w:rPr>
                <w:rFonts w:ascii="Arial" w:hAnsi="Arial" w:cs="Arial"/>
                <w:b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9. Altro(specificare)</w:t>
            </w:r>
          </w:p>
        </w:tc>
      </w:tr>
    </w:tbl>
    <w:p w14:paraId="240B2E4B" w14:textId="77777777" w:rsidR="008B6E81" w:rsidRDefault="008B6E81" w:rsidP="00F94D30">
      <w:pPr>
        <w:tabs>
          <w:tab w:val="left" w:pos="360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5BFBB94D" w14:textId="77777777" w:rsidR="00E0538F" w:rsidRPr="007A51BF" w:rsidRDefault="00F94D30" w:rsidP="007A51BF">
      <w:pPr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>
        <w:rPr>
          <w:rFonts w:ascii="Arial" w:eastAsia="Arial Unicode MS" w:hAnsi="Arial" w:cs="Arial"/>
          <w:b/>
          <w:color w:val="000000"/>
          <w:u w:color="000000"/>
          <w:lang w:val="it-IT"/>
        </w:rPr>
        <w:t>Alunni DSA   |__</w:t>
      </w:r>
      <w:r w:rsidR="008B6E81" w:rsidRPr="007A51BF">
        <w:rPr>
          <w:rFonts w:ascii="Arial" w:eastAsia="Arial Unicode MS" w:hAnsi="Arial" w:cs="Arial"/>
          <w:b/>
          <w:color w:val="000000"/>
          <w:u w:color="000000"/>
          <w:lang w:val="it-IT"/>
        </w:rPr>
        <w:t>_|      Alunni BES (</w:t>
      </w:r>
      <w:r>
        <w:rPr>
          <w:rFonts w:ascii="Arial" w:eastAsia="Arial Unicode MS" w:hAnsi="Arial" w:cs="Arial"/>
          <w:b/>
          <w:color w:val="000000"/>
          <w:u w:color="000000"/>
          <w:lang w:val="it-IT"/>
        </w:rPr>
        <w:t>Altri) |__</w:t>
      </w:r>
      <w:r w:rsidR="008B6E81" w:rsidRPr="007A51BF">
        <w:rPr>
          <w:rFonts w:ascii="Arial" w:eastAsia="Arial Unicode MS" w:hAnsi="Arial" w:cs="Arial"/>
          <w:b/>
          <w:color w:val="000000"/>
          <w:u w:color="000000"/>
          <w:lang w:val="it-IT"/>
        </w:rPr>
        <w:t>_|</w:t>
      </w:r>
    </w:p>
    <w:p w14:paraId="6300B8CE" w14:textId="77777777" w:rsidR="00E86283" w:rsidRDefault="00E86283" w:rsidP="00912505">
      <w:pPr>
        <w:spacing w:after="200" w:line="276" w:lineRule="auto"/>
        <w:contextualSpacing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2DBE9E03" w14:textId="77777777" w:rsidR="00733EA2" w:rsidRDefault="00733EA2" w:rsidP="00912505">
      <w:pPr>
        <w:spacing w:after="200" w:line="276" w:lineRule="auto"/>
        <w:contextualSpacing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04C0B781" w14:textId="77777777" w:rsidR="0086097C" w:rsidRPr="00690A1C" w:rsidRDefault="007A51BF" w:rsidP="00690A1C">
      <w:pPr>
        <w:pStyle w:val="Paragrafoelenco"/>
        <w:numPr>
          <w:ilvl w:val="0"/>
          <w:numId w:val="40"/>
        </w:numPr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SITUAZIONE DI PARTENZA:</w:t>
      </w:r>
      <w:r w:rsidR="00F94D30">
        <w:rPr>
          <w:rFonts w:ascii="Arial" w:eastAsia="Arial Unicode MS" w:hAnsi="Arial" w:cs="Arial"/>
          <w:b/>
          <w:color w:val="000000"/>
          <w:u w:color="000000"/>
          <w:lang w:val="it-IT"/>
        </w:rPr>
        <w:t>………………….</w:t>
      </w:r>
      <w:bookmarkStart w:id="0" w:name="_GoBack"/>
      <w:bookmarkEnd w:id="0"/>
    </w:p>
    <w:p w14:paraId="704C7E3E" w14:textId="77777777" w:rsidR="0086097C" w:rsidRPr="00690A1C" w:rsidRDefault="0086097C" w:rsidP="007A51BF">
      <w:pPr>
        <w:pStyle w:val="Paragrafoelenco"/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>La situazione di partenza degli alunni è stata rilevata mediante</w:t>
      </w:r>
      <w:r w:rsidR="00641E0A" w:rsidRPr="00690A1C">
        <w:rPr>
          <w:rFonts w:ascii="Arial" w:eastAsia="Arial Unicode MS" w:hAnsi="Arial" w:cs="Arial"/>
          <w:color w:val="000000"/>
          <w:u w:color="000000"/>
          <w:vertAlign w:val="superscript"/>
          <w:lang w:val="it-IT"/>
        </w:rPr>
        <w:t xml:space="preserve"> </w:t>
      </w:r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 xml:space="preserve">svolgimento di prove di ingresso concordate con tutti gli insegnanti del </w:t>
      </w:r>
      <w:proofErr w:type="spellStart"/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>CdC</w:t>
      </w:r>
      <w:proofErr w:type="spellEnd"/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>.</w:t>
      </w:r>
    </w:p>
    <w:p w14:paraId="4193FB12" w14:textId="77777777" w:rsidR="00077A53" w:rsidRPr="00B42B7E" w:rsidRDefault="00077A53" w:rsidP="00912505">
      <w:pPr>
        <w:spacing w:after="200" w:line="276" w:lineRule="auto"/>
        <w:contextualSpacing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6513C6C4" w14:textId="77777777" w:rsidR="0086097C" w:rsidRPr="00690A1C" w:rsidRDefault="0086097C" w:rsidP="007A51BF">
      <w:pPr>
        <w:pStyle w:val="Paragrafoelenco"/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 xml:space="preserve">Secondo questa prima misurazione e le osservazioni sistematiche effettuate durante il primo periodo di scuola, la classe può essere </w:t>
      </w:r>
      <w:r w:rsidR="0010014A" w:rsidRPr="00690A1C">
        <w:rPr>
          <w:rFonts w:ascii="Arial" w:eastAsia="Arial Unicode MS" w:hAnsi="Arial" w:cs="Arial"/>
          <w:color w:val="000000"/>
          <w:u w:color="000000"/>
          <w:lang w:val="it-IT"/>
        </w:rPr>
        <w:t>suddivisa in 5 fasce di livello: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90"/>
      </w:tblGrid>
      <w:tr w:rsidR="0010014A" w:rsidRPr="00B42B7E" w14:paraId="4CB63C32" w14:textId="77777777" w:rsidTr="00F94D30">
        <w:trPr>
          <w:trHeight w:val="868"/>
        </w:trPr>
        <w:tc>
          <w:tcPr>
            <w:tcW w:w="3892" w:type="dxa"/>
          </w:tcPr>
          <w:p w14:paraId="42BD3641" w14:textId="77777777" w:rsidR="008B6E81" w:rsidRPr="00690A1C" w:rsidRDefault="008B6E81" w:rsidP="007A51BF">
            <w:pPr>
              <w:pStyle w:val="Paragrafoelenco"/>
              <w:ind w:hanging="686"/>
              <w:rPr>
                <w:rFonts w:ascii="Arial" w:hAnsi="Arial" w:cs="Arial"/>
                <w:b/>
                <w:lang w:val="it-IT"/>
              </w:rPr>
            </w:pPr>
            <w:r w:rsidRPr="00690A1C">
              <w:rPr>
                <w:rFonts w:ascii="Arial" w:hAnsi="Arial" w:cs="Arial"/>
                <w:b/>
                <w:lang w:val="it-IT"/>
              </w:rPr>
              <w:t xml:space="preserve">Fascia </w:t>
            </w:r>
            <w:r w:rsidR="005904BC">
              <w:rPr>
                <w:rFonts w:ascii="Arial" w:hAnsi="Arial" w:cs="Arial"/>
                <w:b/>
                <w:lang w:val="it-IT"/>
              </w:rPr>
              <w:t>eccellente (9-</w:t>
            </w:r>
            <w:r w:rsidRPr="00690A1C">
              <w:rPr>
                <w:rFonts w:ascii="Arial" w:hAnsi="Arial" w:cs="Arial"/>
                <w:b/>
                <w:lang w:val="it-IT"/>
              </w:rPr>
              <w:t>10)</w:t>
            </w:r>
          </w:p>
          <w:p w14:paraId="6FD7286A" w14:textId="77777777" w:rsidR="008B6E81" w:rsidRPr="00690A1C" w:rsidRDefault="007A51BF" w:rsidP="007A51BF">
            <w:pPr>
              <w:pStyle w:val="Paragrafoelenco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(alunni con una </w:t>
            </w:r>
            <w:r w:rsidR="008B6E81" w:rsidRPr="00690A1C">
              <w:rPr>
                <w:rFonts w:ascii="Arial" w:hAnsi="Arial" w:cs="Arial"/>
                <w:lang w:val="it-IT"/>
              </w:rPr>
              <w:t>preparazione di base completa)</w:t>
            </w:r>
          </w:p>
          <w:p w14:paraId="2C364B51" w14:textId="77777777" w:rsidR="0010014A" w:rsidRPr="00B42B7E" w:rsidRDefault="0010014A" w:rsidP="008B6E8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90" w:type="dxa"/>
          </w:tcPr>
          <w:p w14:paraId="39F42FFA" w14:textId="77777777" w:rsidR="0010014A" w:rsidRPr="00690A1C" w:rsidRDefault="0010014A" w:rsidP="007A51BF">
            <w:pPr>
              <w:pStyle w:val="Paragrafoelenco"/>
              <w:rPr>
                <w:rFonts w:ascii="Arial" w:hAnsi="Arial" w:cs="Arial"/>
                <w:lang w:val="it-IT"/>
              </w:rPr>
            </w:pPr>
          </w:p>
          <w:p w14:paraId="67E16395" w14:textId="77777777" w:rsidR="0010014A" w:rsidRPr="00B42B7E" w:rsidRDefault="0010014A" w:rsidP="00A52CF0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0014A" w:rsidRPr="00B42B7E" w14:paraId="69875F0F" w14:textId="77777777" w:rsidTr="00F94D30">
        <w:tc>
          <w:tcPr>
            <w:tcW w:w="3892" w:type="dxa"/>
          </w:tcPr>
          <w:p w14:paraId="063027AE" w14:textId="77777777" w:rsidR="0010014A" w:rsidRPr="00690A1C" w:rsidRDefault="0010014A" w:rsidP="007A51BF">
            <w:pPr>
              <w:pStyle w:val="Paragrafoelenco"/>
              <w:ind w:left="34"/>
              <w:rPr>
                <w:rFonts w:ascii="Arial" w:hAnsi="Arial" w:cs="Arial"/>
                <w:b/>
                <w:lang w:val="it-IT"/>
              </w:rPr>
            </w:pPr>
            <w:r w:rsidRPr="00690A1C">
              <w:rPr>
                <w:rFonts w:ascii="Arial" w:hAnsi="Arial" w:cs="Arial"/>
                <w:b/>
                <w:lang w:val="it-IT"/>
              </w:rPr>
              <w:lastRenderedPageBreak/>
              <w:t xml:space="preserve">Fascia </w:t>
            </w:r>
            <w:r w:rsidR="006A2DD8" w:rsidRPr="00690A1C">
              <w:rPr>
                <w:rFonts w:ascii="Arial" w:hAnsi="Arial" w:cs="Arial"/>
                <w:b/>
                <w:lang w:val="it-IT"/>
              </w:rPr>
              <w:t>alta</w:t>
            </w:r>
            <w:r w:rsidR="005904BC">
              <w:rPr>
                <w:rFonts w:ascii="Arial" w:hAnsi="Arial" w:cs="Arial"/>
                <w:b/>
                <w:lang w:val="it-IT"/>
              </w:rPr>
              <w:t xml:space="preserve"> (voto 8</w:t>
            </w:r>
            <w:r w:rsidRPr="00690A1C">
              <w:rPr>
                <w:rFonts w:ascii="Arial" w:hAnsi="Arial" w:cs="Arial"/>
                <w:b/>
                <w:lang w:val="it-IT"/>
              </w:rPr>
              <w:t>)</w:t>
            </w:r>
          </w:p>
          <w:p w14:paraId="006EE5B4" w14:textId="77777777" w:rsidR="0010014A" w:rsidRPr="00690A1C" w:rsidRDefault="0010014A" w:rsidP="007A51BF">
            <w:pPr>
              <w:pStyle w:val="Paragrafoelenco"/>
              <w:ind w:left="3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 xml:space="preserve">(alunni con una preparazione di base buona)  </w:t>
            </w:r>
          </w:p>
          <w:p w14:paraId="396ED34D" w14:textId="77777777" w:rsidR="0010014A" w:rsidRPr="00B42B7E" w:rsidRDefault="0010014A" w:rsidP="00A52CF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90" w:type="dxa"/>
          </w:tcPr>
          <w:p w14:paraId="6BAD118E" w14:textId="77777777" w:rsidR="00886139" w:rsidRPr="00690A1C" w:rsidRDefault="00886139" w:rsidP="007A51BF">
            <w:pPr>
              <w:pStyle w:val="Paragrafoelenco"/>
              <w:rPr>
                <w:rFonts w:ascii="Arial" w:hAnsi="Arial" w:cs="Arial"/>
                <w:lang w:val="it-IT"/>
              </w:rPr>
            </w:pPr>
          </w:p>
        </w:tc>
      </w:tr>
      <w:tr w:rsidR="0010014A" w:rsidRPr="00B42B7E" w14:paraId="379C7884" w14:textId="77777777" w:rsidTr="00F94D30">
        <w:tc>
          <w:tcPr>
            <w:tcW w:w="3892" w:type="dxa"/>
          </w:tcPr>
          <w:p w14:paraId="0956A0A3" w14:textId="77777777" w:rsidR="0010014A" w:rsidRPr="00690A1C" w:rsidRDefault="005904BC" w:rsidP="007A51BF">
            <w:pPr>
              <w:pStyle w:val="Paragrafoelenco"/>
              <w:ind w:left="34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Fascia media (voto 7</w:t>
            </w:r>
            <w:r w:rsidR="0010014A" w:rsidRPr="00690A1C">
              <w:rPr>
                <w:rFonts w:ascii="Arial" w:hAnsi="Arial" w:cs="Arial"/>
                <w:b/>
                <w:lang w:val="it-IT"/>
              </w:rPr>
              <w:t>)</w:t>
            </w:r>
          </w:p>
          <w:p w14:paraId="5B5D4D0D" w14:textId="77777777" w:rsidR="0010014A" w:rsidRPr="00690A1C" w:rsidRDefault="0010014A" w:rsidP="007A51BF">
            <w:pPr>
              <w:pStyle w:val="Paragrafoelenco"/>
              <w:ind w:left="3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 xml:space="preserve">(alunni con una preparazione di base </w:t>
            </w:r>
            <w:r w:rsidR="005904BC">
              <w:rPr>
                <w:rFonts w:ascii="Arial" w:hAnsi="Arial" w:cs="Arial"/>
                <w:lang w:val="it-IT"/>
              </w:rPr>
              <w:t>discreta)</w:t>
            </w:r>
          </w:p>
          <w:p w14:paraId="2561E2A3" w14:textId="77777777" w:rsidR="0010014A" w:rsidRPr="00B42B7E" w:rsidRDefault="0010014A" w:rsidP="00A52CF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90" w:type="dxa"/>
          </w:tcPr>
          <w:p w14:paraId="374044CF" w14:textId="77777777" w:rsidR="00886139" w:rsidRPr="00690A1C" w:rsidRDefault="00886139" w:rsidP="007A51BF">
            <w:pPr>
              <w:pStyle w:val="Paragrafoelenco"/>
              <w:rPr>
                <w:rFonts w:ascii="Arial" w:hAnsi="Arial" w:cs="Arial"/>
                <w:lang w:val="it-IT"/>
              </w:rPr>
            </w:pPr>
          </w:p>
        </w:tc>
      </w:tr>
      <w:tr w:rsidR="0010014A" w:rsidRPr="00B42B7E" w14:paraId="32AEF3D9" w14:textId="77777777" w:rsidTr="00F94D30">
        <w:tc>
          <w:tcPr>
            <w:tcW w:w="3892" w:type="dxa"/>
          </w:tcPr>
          <w:p w14:paraId="08C82617" w14:textId="77777777" w:rsidR="0010014A" w:rsidRPr="00690A1C" w:rsidRDefault="0010014A" w:rsidP="007A51BF">
            <w:pPr>
              <w:pStyle w:val="Paragrafoelenco"/>
              <w:ind w:left="34"/>
              <w:rPr>
                <w:rFonts w:ascii="Arial" w:hAnsi="Arial" w:cs="Arial"/>
                <w:b/>
                <w:lang w:val="it-IT"/>
              </w:rPr>
            </w:pPr>
            <w:r w:rsidRPr="00690A1C">
              <w:rPr>
                <w:rFonts w:ascii="Arial" w:hAnsi="Arial" w:cs="Arial"/>
                <w:b/>
                <w:lang w:val="it-IT"/>
              </w:rPr>
              <w:t xml:space="preserve">Fascia </w:t>
            </w:r>
            <w:r w:rsidR="005904BC">
              <w:rPr>
                <w:rFonts w:ascii="Arial" w:hAnsi="Arial" w:cs="Arial"/>
                <w:b/>
                <w:lang w:val="it-IT"/>
              </w:rPr>
              <w:t>essenziale (voto 6</w:t>
            </w:r>
            <w:r w:rsidRPr="00690A1C">
              <w:rPr>
                <w:rFonts w:ascii="Arial" w:hAnsi="Arial" w:cs="Arial"/>
                <w:b/>
                <w:lang w:val="it-IT"/>
              </w:rPr>
              <w:t>)</w:t>
            </w:r>
          </w:p>
          <w:p w14:paraId="0169F46F" w14:textId="77777777" w:rsidR="0010014A" w:rsidRDefault="0010014A" w:rsidP="007A51BF">
            <w:pPr>
              <w:pStyle w:val="Paragrafoelenco"/>
              <w:ind w:left="3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>(alunni con una preparazione non sufficiente)</w:t>
            </w:r>
          </w:p>
          <w:p w14:paraId="58D30304" w14:textId="77777777" w:rsidR="007A51BF" w:rsidRPr="00B42B7E" w:rsidRDefault="007A51BF" w:rsidP="007A51BF">
            <w:pPr>
              <w:pStyle w:val="Paragrafoelenco"/>
              <w:ind w:left="34"/>
              <w:rPr>
                <w:rFonts w:ascii="Arial" w:hAnsi="Arial" w:cs="Arial"/>
                <w:lang w:val="it-IT"/>
              </w:rPr>
            </w:pPr>
          </w:p>
        </w:tc>
        <w:tc>
          <w:tcPr>
            <w:tcW w:w="5890" w:type="dxa"/>
            <w:tcBorders>
              <w:right w:val="single" w:sz="2" w:space="0" w:color="000000"/>
            </w:tcBorders>
          </w:tcPr>
          <w:p w14:paraId="32278F3D" w14:textId="77777777" w:rsidR="00886139" w:rsidRPr="00690A1C" w:rsidRDefault="00886139" w:rsidP="007A51BF">
            <w:pPr>
              <w:pStyle w:val="Paragrafoelenco"/>
              <w:ind w:right="-108"/>
              <w:rPr>
                <w:rFonts w:ascii="Arial" w:hAnsi="Arial" w:cs="Arial"/>
                <w:lang w:val="it-IT"/>
              </w:rPr>
            </w:pPr>
          </w:p>
        </w:tc>
      </w:tr>
      <w:tr w:rsidR="0010014A" w:rsidRPr="00B42B7E" w14:paraId="3DC44A36" w14:textId="77777777" w:rsidTr="00F94D30">
        <w:trPr>
          <w:trHeight w:val="1112"/>
        </w:trPr>
        <w:tc>
          <w:tcPr>
            <w:tcW w:w="3892" w:type="dxa"/>
          </w:tcPr>
          <w:p w14:paraId="7CCD99C1" w14:textId="77777777" w:rsidR="0010014A" w:rsidRPr="00690A1C" w:rsidRDefault="005904BC" w:rsidP="007A51BF">
            <w:pPr>
              <w:pStyle w:val="Paragrafoelenco"/>
              <w:ind w:left="3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Fascia bassa (voto &lt;6</w:t>
            </w:r>
            <w:r w:rsidR="0010014A" w:rsidRPr="00690A1C">
              <w:rPr>
                <w:rFonts w:ascii="Arial" w:hAnsi="Arial" w:cs="Arial"/>
                <w:b/>
                <w:lang w:val="it-IT"/>
              </w:rPr>
              <w:t>)</w:t>
            </w:r>
          </w:p>
          <w:p w14:paraId="76907DB7" w14:textId="77777777" w:rsidR="0010014A" w:rsidRPr="00690A1C" w:rsidRDefault="0010014A" w:rsidP="007A51BF">
            <w:pPr>
              <w:pStyle w:val="Paragrafoelenco"/>
              <w:ind w:left="34"/>
              <w:rPr>
                <w:rFonts w:ascii="Arial" w:hAnsi="Arial" w:cs="Arial"/>
                <w:lang w:val="it-IT"/>
              </w:rPr>
            </w:pPr>
            <w:r w:rsidRPr="00690A1C">
              <w:rPr>
                <w:rFonts w:ascii="Arial" w:hAnsi="Arial" w:cs="Arial"/>
                <w:lang w:val="it-IT"/>
              </w:rPr>
              <w:t xml:space="preserve">(alunni con preparazione </w:t>
            </w:r>
            <w:r w:rsidR="005904BC">
              <w:rPr>
                <w:rFonts w:ascii="Arial" w:hAnsi="Arial" w:cs="Arial"/>
                <w:lang w:val="it-IT"/>
              </w:rPr>
              <w:t xml:space="preserve">non </w:t>
            </w:r>
            <w:r w:rsidRPr="00690A1C">
              <w:rPr>
                <w:rFonts w:ascii="Arial" w:hAnsi="Arial" w:cs="Arial"/>
                <w:lang w:val="it-IT"/>
              </w:rPr>
              <w:t>sufficiente)</w:t>
            </w:r>
          </w:p>
          <w:p w14:paraId="2033D862" w14:textId="77777777" w:rsidR="0010014A" w:rsidRPr="00B42B7E" w:rsidRDefault="0010014A" w:rsidP="00A52CF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90" w:type="dxa"/>
            <w:tcBorders>
              <w:right w:val="single" w:sz="2" w:space="0" w:color="000000"/>
            </w:tcBorders>
          </w:tcPr>
          <w:p w14:paraId="0000E7AB" w14:textId="77777777" w:rsidR="0010014A" w:rsidRPr="00690A1C" w:rsidRDefault="0010014A" w:rsidP="007A51BF">
            <w:pPr>
              <w:pStyle w:val="Paragrafoelenco"/>
              <w:ind w:right="-108"/>
              <w:rPr>
                <w:rFonts w:ascii="Arial" w:hAnsi="Arial" w:cs="Arial"/>
                <w:lang w:val="it-IT"/>
              </w:rPr>
            </w:pPr>
          </w:p>
        </w:tc>
      </w:tr>
    </w:tbl>
    <w:p w14:paraId="2E5FD136" w14:textId="77777777" w:rsidR="00690A1C" w:rsidRPr="007A51BF" w:rsidRDefault="00690A1C" w:rsidP="007A51BF">
      <w:pPr>
        <w:spacing w:after="200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2CE9D2D8" w14:textId="77777777" w:rsidR="00690A1C" w:rsidRPr="00690A1C" w:rsidRDefault="00690A1C" w:rsidP="00690A1C">
      <w:pPr>
        <w:pStyle w:val="Paragrafoelenco"/>
        <w:spacing w:after="200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214A7439" w14:textId="77777777" w:rsidR="00E86283" w:rsidRPr="00690A1C" w:rsidRDefault="007A51BF" w:rsidP="00690A1C">
      <w:pPr>
        <w:pStyle w:val="Paragrafoelenco"/>
        <w:numPr>
          <w:ilvl w:val="0"/>
          <w:numId w:val="40"/>
        </w:numPr>
        <w:spacing w:after="200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STRATEGIE DIDATTICHE E MEZZI</w:t>
      </w:r>
    </w:p>
    <w:p w14:paraId="40597AAF" w14:textId="77777777" w:rsidR="00690A1C" w:rsidRPr="00B42B7E" w:rsidRDefault="00690A1C" w:rsidP="00690A1C">
      <w:pPr>
        <w:spacing w:after="200" w:line="276" w:lineRule="auto"/>
        <w:contextualSpacing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43C46C75" w14:textId="77777777" w:rsidR="00E86283" w:rsidRPr="00690A1C" w:rsidRDefault="007A51BF" w:rsidP="00690A1C">
      <w:pPr>
        <w:pStyle w:val="Paragrafoelenco"/>
        <w:numPr>
          <w:ilvl w:val="0"/>
          <w:numId w:val="40"/>
        </w:numPr>
        <w:tabs>
          <w:tab w:val="left" w:pos="0"/>
        </w:tabs>
        <w:spacing w:after="200" w:line="276" w:lineRule="auto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INTERVENTI PROGRAMMATI( PDP, INTERVENTI INDIVIDUALIZZATI ECC)</w:t>
      </w:r>
    </w:p>
    <w:p w14:paraId="61819905" w14:textId="77777777" w:rsidR="00D82B3E" w:rsidRPr="00B42B7E" w:rsidRDefault="005904BC" w:rsidP="005904BC">
      <w:pPr>
        <w:tabs>
          <w:tab w:val="left" w:pos="0"/>
          <w:tab w:val="left" w:pos="8760"/>
        </w:tabs>
        <w:spacing w:after="200" w:line="276" w:lineRule="auto"/>
        <w:contextualSpacing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>
        <w:rPr>
          <w:rFonts w:ascii="Arial" w:eastAsia="Arial Unicode MS" w:hAnsi="Arial" w:cs="Arial"/>
          <w:b/>
          <w:color w:val="000000"/>
          <w:u w:color="000000"/>
          <w:lang w:val="it-IT"/>
        </w:rPr>
        <w:tab/>
      </w:r>
    </w:p>
    <w:p w14:paraId="43D850D3" w14:textId="77777777" w:rsidR="00E86283" w:rsidRPr="00690A1C" w:rsidRDefault="007A51BF" w:rsidP="00690A1C">
      <w:pPr>
        <w:pStyle w:val="Paragrafoelenco"/>
        <w:numPr>
          <w:ilvl w:val="0"/>
          <w:numId w:val="40"/>
        </w:numPr>
        <w:tabs>
          <w:tab w:val="left" w:pos="0"/>
        </w:tabs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RECUPERO: </w:t>
      </w:r>
    </w:p>
    <w:p w14:paraId="5CA179BB" w14:textId="77777777" w:rsidR="001A0ADD" w:rsidRPr="007A51BF" w:rsidRDefault="004D630F" w:rsidP="007A51BF">
      <w:pPr>
        <w:spacing w:line="276" w:lineRule="auto"/>
        <w:rPr>
          <w:rFonts w:ascii="Arial" w:eastAsia="Arial Unicode MS" w:hAnsi="Arial"/>
          <w:b/>
        </w:rPr>
      </w:pPr>
      <w:r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     (</w:t>
      </w:r>
      <w:r w:rsidR="001A0ADD" w:rsidRPr="004D630F">
        <w:rPr>
          <w:rFonts w:ascii="Arial" w:eastAsia="Arial Unicode MS" w:hAnsi="Arial"/>
        </w:rPr>
        <w:t xml:space="preserve">Come e </w:t>
      </w:r>
      <w:proofErr w:type="spellStart"/>
      <w:r w:rsidR="001A0ADD" w:rsidRPr="004D630F">
        <w:rPr>
          <w:rFonts w:ascii="Arial" w:eastAsia="Arial Unicode MS" w:hAnsi="Arial"/>
        </w:rPr>
        <w:t>quando</w:t>
      </w:r>
      <w:proofErr w:type="spellEnd"/>
      <w:r w:rsidR="001A0ADD" w:rsidRPr="004D630F">
        <w:rPr>
          <w:rFonts w:ascii="Arial" w:eastAsia="Arial Unicode MS" w:hAnsi="Arial"/>
        </w:rPr>
        <w:t xml:space="preserve"> </w:t>
      </w:r>
      <w:proofErr w:type="spellStart"/>
      <w:r w:rsidR="001A0ADD" w:rsidRPr="004D630F">
        <w:rPr>
          <w:rFonts w:ascii="Arial" w:eastAsia="Arial Unicode MS" w:hAnsi="Arial"/>
        </w:rPr>
        <w:t>si</w:t>
      </w:r>
      <w:proofErr w:type="spellEnd"/>
      <w:r w:rsidR="001A0ADD" w:rsidRPr="004D630F">
        <w:rPr>
          <w:rFonts w:ascii="Arial" w:eastAsia="Arial Unicode MS" w:hAnsi="Arial"/>
        </w:rPr>
        <w:t xml:space="preserve"> </w:t>
      </w:r>
      <w:proofErr w:type="spellStart"/>
      <w:r w:rsidR="001A0ADD" w:rsidRPr="004D630F">
        <w:rPr>
          <w:rFonts w:ascii="Arial" w:eastAsia="Arial Unicode MS" w:hAnsi="Arial"/>
        </w:rPr>
        <w:t>attuano</w:t>
      </w:r>
      <w:proofErr w:type="spellEnd"/>
      <w:r w:rsidR="001A0ADD" w:rsidRPr="004D630F">
        <w:rPr>
          <w:rFonts w:ascii="Arial" w:eastAsia="Arial Unicode MS" w:hAnsi="Arial"/>
        </w:rPr>
        <w:t xml:space="preserve"> </w:t>
      </w:r>
      <w:proofErr w:type="spellStart"/>
      <w:r w:rsidR="001A0ADD" w:rsidRPr="004D630F">
        <w:rPr>
          <w:rFonts w:ascii="Arial" w:eastAsia="Arial Unicode MS" w:hAnsi="Arial"/>
        </w:rPr>
        <w:t>forme</w:t>
      </w:r>
      <w:proofErr w:type="spellEnd"/>
      <w:r w:rsidR="001A0ADD" w:rsidRPr="004D630F">
        <w:rPr>
          <w:rFonts w:ascii="Arial" w:eastAsia="Arial Unicode MS" w:hAnsi="Arial"/>
        </w:rPr>
        <w:t xml:space="preserve"> di </w:t>
      </w:r>
      <w:proofErr w:type="spellStart"/>
      <w:r w:rsidR="001A0ADD" w:rsidRPr="004D630F">
        <w:rPr>
          <w:rFonts w:ascii="Arial" w:eastAsia="Arial Unicode MS" w:hAnsi="Arial"/>
        </w:rPr>
        <w:t>recupero</w:t>
      </w:r>
      <w:proofErr w:type="spellEnd"/>
      <w:r w:rsidR="001A0ADD" w:rsidRPr="004D630F">
        <w:rPr>
          <w:rFonts w:ascii="Arial" w:eastAsia="Arial Unicode MS" w:hAnsi="Arial"/>
        </w:rPr>
        <w:t xml:space="preserve"> </w:t>
      </w:r>
      <w:proofErr w:type="spellStart"/>
      <w:r w:rsidR="001A0ADD" w:rsidRPr="004D630F">
        <w:rPr>
          <w:rFonts w:ascii="Arial" w:eastAsia="Arial Unicode MS" w:hAnsi="Arial"/>
        </w:rPr>
        <w:t>degli</w:t>
      </w:r>
      <w:proofErr w:type="spellEnd"/>
      <w:r w:rsidR="001A0ADD" w:rsidRPr="004D630F">
        <w:rPr>
          <w:rFonts w:ascii="Arial" w:eastAsia="Arial Unicode MS" w:hAnsi="Arial"/>
        </w:rPr>
        <w:t xml:space="preserve"> </w:t>
      </w:r>
      <w:proofErr w:type="spellStart"/>
      <w:r w:rsidR="001A0ADD" w:rsidRPr="004D630F">
        <w:rPr>
          <w:rFonts w:ascii="Arial" w:eastAsia="Arial Unicode MS" w:hAnsi="Arial"/>
        </w:rPr>
        <w:t>apprendimenti</w:t>
      </w:r>
      <w:proofErr w:type="spellEnd"/>
      <w:r>
        <w:rPr>
          <w:rFonts w:ascii="Arial" w:eastAsia="Arial Unicode MS" w:hAnsi="Arial"/>
          <w:b/>
        </w:rPr>
        <w:t>)</w:t>
      </w:r>
    </w:p>
    <w:p w14:paraId="39C7D4EC" w14:textId="77777777" w:rsidR="00E86283" w:rsidRPr="00B42B7E" w:rsidRDefault="00E86283" w:rsidP="00690A1C">
      <w:pPr>
        <w:widowControl w:val="0"/>
        <w:suppressAutoHyphens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42404158" w14:textId="77777777" w:rsidR="00E86283" w:rsidRDefault="007A51BF" w:rsidP="00690A1C">
      <w:pPr>
        <w:pStyle w:val="Paragrafoelenco"/>
        <w:widowControl w:val="0"/>
        <w:numPr>
          <w:ilvl w:val="0"/>
          <w:numId w:val="40"/>
        </w:numPr>
        <w:suppressAutoHyphens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PROGETTI</w:t>
      </w:r>
      <w:r>
        <w:rPr>
          <w:rFonts w:ascii="Arial" w:eastAsia="Arial Unicode MS" w:hAnsi="Arial" w:cs="Arial"/>
          <w:b/>
          <w:color w:val="000000"/>
          <w:u w:color="000000"/>
          <w:lang w:val="it-IT"/>
        </w:rPr>
        <w:t>, LABORATORI E USCITE DIDATTICHE</w:t>
      </w:r>
    </w:p>
    <w:p w14:paraId="36179E1E" w14:textId="77777777" w:rsidR="007A51BF" w:rsidRPr="00690A1C" w:rsidRDefault="007A51BF" w:rsidP="007A51BF">
      <w:pPr>
        <w:pStyle w:val="Paragrafoelenco"/>
        <w:widowControl w:val="0"/>
        <w:suppressAutoHyphens/>
        <w:ind w:left="142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4319B3DF" w14:textId="77777777" w:rsidR="00E86283" w:rsidRPr="00690A1C" w:rsidRDefault="00E86283" w:rsidP="007A51BF">
      <w:pPr>
        <w:pStyle w:val="Paragrafoelenco"/>
        <w:widowControl w:val="0"/>
        <w:suppressAutoHyphens/>
        <w:ind w:left="142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>Nell'ambito delle attività di recupero e potenziamento saranno attivati per la classe i seguenti progetti,</w:t>
      </w:r>
      <w:r w:rsidR="00733EA2">
        <w:rPr>
          <w:rFonts w:ascii="Arial" w:eastAsia="Arial Unicode MS" w:hAnsi="Arial" w:cs="Arial"/>
          <w:color w:val="000000"/>
          <w:u w:color="000000"/>
          <w:lang w:val="it-IT"/>
        </w:rPr>
        <w:t xml:space="preserve"> </w:t>
      </w:r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>laboratori e visite didattiche:</w:t>
      </w:r>
    </w:p>
    <w:p w14:paraId="4C165D15" w14:textId="77777777" w:rsidR="00E86283" w:rsidRPr="00B42B7E" w:rsidRDefault="00E86283" w:rsidP="00E86283">
      <w:pPr>
        <w:widowControl w:val="0"/>
        <w:suppressAutoHyphens/>
        <w:contextualSpacing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2837"/>
        <w:gridCol w:w="2693"/>
        <w:gridCol w:w="1694"/>
      </w:tblGrid>
      <w:tr w:rsidR="00E86283" w:rsidRPr="00B42B7E" w14:paraId="763F2FE3" w14:textId="77777777" w:rsidTr="00E86283">
        <w:trPr>
          <w:cantSplit/>
          <w:trHeight w:val="340"/>
          <w:tblHeader/>
        </w:trPr>
        <w:tc>
          <w:tcPr>
            <w:tcW w:w="9632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FDDE20" w14:textId="77777777" w:rsidR="00E86283" w:rsidRPr="00690A1C" w:rsidRDefault="007A51BF" w:rsidP="007A51BF">
            <w:pPr>
              <w:pStyle w:val="Paragrafoelenco"/>
              <w:keepNext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690A1C">
              <w:rPr>
                <w:rFonts w:ascii="Arial" w:eastAsia="Arial Unicode MS" w:hAnsi="Arial" w:cs="Arial"/>
                <w:b/>
                <w:color w:val="000000"/>
              </w:rPr>
              <w:t>PROGETTI E LABORATORI</w:t>
            </w:r>
          </w:p>
        </w:tc>
      </w:tr>
      <w:tr w:rsidR="007A51BF" w:rsidRPr="00B42B7E" w14:paraId="352112E6" w14:textId="77777777" w:rsidTr="007A51BF">
        <w:trPr>
          <w:cantSplit/>
          <w:trHeight w:val="340"/>
        </w:trPr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1D157E" w14:textId="77777777" w:rsidR="00E86283" w:rsidRPr="00690A1C" w:rsidRDefault="00CF00EA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ATTIVITA’</w:t>
            </w:r>
          </w:p>
        </w:tc>
        <w:tc>
          <w:tcPr>
            <w:tcW w:w="2837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CE70B2" w14:textId="77777777" w:rsidR="00E86283" w:rsidRPr="00690A1C" w:rsidRDefault="00CF00EA" w:rsidP="007A51BF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</w:t>
            </w:r>
          </w:p>
        </w:tc>
        <w:tc>
          <w:tcPr>
            <w:tcW w:w="2693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C62220" w14:textId="77777777" w:rsidR="00E86283" w:rsidRPr="00690A1C" w:rsidRDefault="00CF00EA" w:rsidP="007A51BF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694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17E7B6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A51BF" w:rsidRPr="00B42B7E" w14:paraId="72DCB9E7" w14:textId="77777777" w:rsidTr="007A51BF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DEDCF7" w14:textId="77777777" w:rsidR="00E86283" w:rsidRPr="00690A1C" w:rsidRDefault="00E86283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CFE0A7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EA0FE2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7000D4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A51BF" w:rsidRPr="00B42B7E" w14:paraId="679E832D" w14:textId="77777777" w:rsidTr="007A51BF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D4BA8C" w14:textId="77777777" w:rsidR="00E86283" w:rsidRPr="00690A1C" w:rsidRDefault="00E86283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05486E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B866F2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523A97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A51BF" w:rsidRPr="00B42B7E" w14:paraId="22BA9C8C" w14:textId="77777777" w:rsidTr="007A51BF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1B4AC3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0FE684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0B4153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D5F23B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A51BF" w:rsidRPr="00B42B7E" w14:paraId="09106201" w14:textId="77777777" w:rsidTr="007A51BF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147BE7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  <w:u w:val="single"/>
              </w:rPr>
            </w:pPr>
          </w:p>
        </w:tc>
        <w:tc>
          <w:tcPr>
            <w:tcW w:w="28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E22CF9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44790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9A49DD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A51BF" w:rsidRPr="00B42B7E" w14:paraId="28A8AF80" w14:textId="77777777" w:rsidTr="007A51BF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8C751D" w14:textId="77777777" w:rsidR="00E86283" w:rsidRPr="00690A1C" w:rsidRDefault="00E86283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75AE95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743D3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B1CA3E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14:paraId="6A618874" w14:textId="77777777" w:rsidR="00E86283" w:rsidRDefault="00E86283" w:rsidP="0010014A">
      <w:pPr>
        <w:spacing w:after="200" w:line="276" w:lineRule="auto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2409"/>
        <w:gridCol w:w="2407"/>
        <w:gridCol w:w="2408"/>
      </w:tblGrid>
      <w:tr w:rsidR="00E86283" w:rsidRPr="00B42B7E" w14:paraId="77BF82BB" w14:textId="77777777" w:rsidTr="00E86283">
        <w:trPr>
          <w:cantSplit/>
          <w:trHeight w:val="340"/>
          <w:tblHeader/>
          <w:jc w:val="center"/>
        </w:trPr>
        <w:tc>
          <w:tcPr>
            <w:tcW w:w="9632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BCCADE" w14:textId="77777777" w:rsidR="00E86283" w:rsidRPr="00690A1C" w:rsidRDefault="007A51BF" w:rsidP="007A51BF">
            <w:pPr>
              <w:pStyle w:val="Paragrafoelenco"/>
              <w:keepNext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690A1C">
              <w:rPr>
                <w:rFonts w:ascii="Arial" w:eastAsia="Arial Unicode MS" w:hAnsi="Arial" w:cs="Arial"/>
                <w:b/>
                <w:color w:val="000000"/>
              </w:rPr>
              <w:t>USCITE DIDATTICHE</w:t>
            </w:r>
          </w:p>
        </w:tc>
      </w:tr>
      <w:tr w:rsidR="00CF00EA" w:rsidRPr="00B42B7E" w14:paraId="69F94BBC" w14:textId="77777777" w:rsidTr="007A51BF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74935" w14:textId="77777777" w:rsidR="00CF00EA" w:rsidRPr="00690A1C" w:rsidRDefault="00CF00EA" w:rsidP="007A51BF">
            <w:pPr>
              <w:pStyle w:val="Paragrafoelenco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ATTIVITA’</w:t>
            </w:r>
          </w:p>
        </w:tc>
        <w:tc>
          <w:tcPr>
            <w:tcW w:w="2409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9020BC" w14:textId="77777777" w:rsidR="00CF00EA" w:rsidRPr="00690A1C" w:rsidRDefault="00CF00EA" w:rsidP="007A51BF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</w:t>
            </w:r>
          </w:p>
        </w:tc>
        <w:tc>
          <w:tcPr>
            <w:tcW w:w="2407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44CC1F" w14:textId="77777777" w:rsidR="00CF00EA" w:rsidRPr="00690A1C" w:rsidRDefault="00CF00EA" w:rsidP="007A51BF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57BCF8" w14:textId="77777777" w:rsidR="00CF00EA" w:rsidRPr="00690A1C" w:rsidRDefault="00CF00EA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4D630F" w:rsidRPr="00B42B7E" w14:paraId="3CF1D682" w14:textId="77777777" w:rsidTr="007A51BF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DB5CBE" w14:textId="77777777" w:rsidR="004D630F" w:rsidRPr="00690A1C" w:rsidRDefault="004D630F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8198A6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C9F7EB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389D27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4D630F" w:rsidRPr="00B42B7E" w14:paraId="36717885" w14:textId="77777777" w:rsidTr="007A51BF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BEFDF0" w14:textId="77777777" w:rsidR="004D630F" w:rsidRPr="00690A1C" w:rsidRDefault="004D630F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20A951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0C6D0E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C089C1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4D630F" w:rsidRPr="00B42B7E" w14:paraId="7A187DE8" w14:textId="77777777" w:rsidTr="007A51BF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296421" w14:textId="77777777" w:rsidR="004D630F" w:rsidRPr="00690A1C" w:rsidRDefault="004D630F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F30959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BA807C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DFF721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4D630F" w:rsidRPr="00B42B7E" w14:paraId="3CEFAD9B" w14:textId="77777777" w:rsidTr="007A51BF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A33414" w14:textId="77777777" w:rsidR="004D630F" w:rsidRPr="00690A1C" w:rsidRDefault="004D630F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11B46A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43157B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9BFAC2" w14:textId="77777777" w:rsidR="004D630F" w:rsidRPr="00690A1C" w:rsidRDefault="004D630F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E86283" w:rsidRPr="00B42B7E" w14:paraId="320C59DC" w14:textId="77777777" w:rsidTr="007A51BF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E3F7F0" w14:textId="77777777" w:rsidR="00E86283" w:rsidRPr="00690A1C" w:rsidRDefault="00E86283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AB89DB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D45DF8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25AA8B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E86283" w:rsidRPr="00B42B7E" w14:paraId="2DFCB4B1" w14:textId="77777777" w:rsidTr="007A51BF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E00BB7" w14:textId="77777777" w:rsidR="00E86283" w:rsidRPr="00690A1C" w:rsidRDefault="00E86283" w:rsidP="007A51BF">
            <w:pPr>
              <w:pStyle w:val="Paragrafoelenc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2E2734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A2A073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F23C35" w14:textId="77777777" w:rsidR="00E86283" w:rsidRPr="00690A1C" w:rsidRDefault="00E86283" w:rsidP="007A51BF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14:paraId="52ACB275" w14:textId="77777777" w:rsidR="00E86283" w:rsidRPr="00B42B7E" w:rsidRDefault="00E86283" w:rsidP="00E86283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46470945" w14:textId="77777777" w:rsidR="00733EA2" w:rsidRDefault="00733EA2" w:rsidP="00733EA2">
      <w:pPr>
        <w:pStyle w:val="Paragrafoelenco"/>
        <w:widowControl w:val="0"/>
        <w:numPr>
          <w:ilvl w:val="0"/>
          <w:numId w:val="40"/>
        </w:numPr>
        <w:suppressAutoHyphens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RAPPORTI CON LE FAMIGLIE</w:t>
      </w:r>
    </w:p>
    <w:p w14:paraId="2E3B82F2" w14:textId="77777777" w:rsidR="00E86283" w:rsidRPr="00B42B7E" w:rsidRDefault="00E86283" w:rsidP="00E86283">
      <w:pPr>
        <w:spacing w:after="200" w:line="276" w:lineRule="auto"/>
        <w:contextualSpacing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3C1B4073" w14:textId="77777777" w:rsidR="00077A53" w:rsidRPr="00690A1C" w:rsidRDefault="00733EA2" w:rsidP="00690A1C">
      <w:pPr>
        <w:pStyle w:val="Paragrafoelenco"/>
        <w:numPr>
          <w:ilvl w:val="0"/>
          <w:numId w:val="40"/>
        </w:num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STRUMENTI </w:t>
      </w:r>
      <w:r w:rsidR="00D82B3E" w:rsidRPr="00690A1C">
        <w:rPr>
          <w:rFonts w:ascii="Arial" w:eastAsia="Arial Unicode MS" w:hAnsi="Arial" w:cs="Arial"/>
          <w:color w:val="000000"/>
          <w:u w:color="000000"/>
          <w:lang w:val="it-IT"/>
        </w:rPr>
        <w:t>:</w:t>
      </w:r>
    </w:p>
    <w:p w14:paraId="7C846101" w14:textId="77777777" w:rsidR="00D82B3E" w:rsidRPr="00D82B3E" w:rsidRDefault="00D82B3E">
      <w:pPr>
        <w:spacing w:after="200" w:line="276" w:lineRule="auto"/>
        <w:contextualSpacing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7D8A4C69" w14:textId="77777777" w:rsidR="00077A53" w:rsidRPr="00690A1C" w:rsidRDefault="00077A53" w:rsidP="00733EA2">
      <w:pPr>
        <w:spacing w:after="200"/>
        <w:ind w:left="720"/>
        <w:contextualSpacing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3DA24B76" w14:textId="77777777" w:rsidR="00733EA2" w:rsidRPr="00733EA2" w:rsidRDefault="00733EA2" w:rsidP="00733EA2">
      <w:pPr>
        <w:pStyle w:val="Paragrafoelenco"/>
        <w:numPr>
          <w:ilvl w:val="0"/>
          <w:numId w:val="40"/>
        </w:numPr>
        <w:spacing w:after="200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VALUTAZIONE </w:t>
      </w:r>
      <w:r>
        <w:rPr>
          <w:rFonts w:ascii="Arial" w:eastAsia="Arial Unicode MS" w:hAnsi="Arial" w:cs="Arial"/>
          <w:b/>
          <w:color w:val="000000"/>
          <w:u w:color="000000"/>
          <w:lang w:val="it-IT"/>
        </w:rPr>
        <w:t>ALUNNI STRANIERI</w:t>
      </w:r>
    </w:p>
    <w:p w14:paraId="1635B653" w14:textId="77777777" w:rsidR="00AA13D7" w:rsidRPr="00733EA2" w:rsidRDefault="00AA13D7" w:rsidP="00733EA2">
      <w:pPr>
        <w:spacing w:after="200"/>
        <w:ind w:left="360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733EA2">
        <w:rPr>
          <w:rFonts w:ascii="Arial" w:eastAsia="Arial Unicode MS" w:hAnsi="Arial" w:cs="Arial"/>
          <w:color w:val="000000"/>
          <w:u w:color="000000"/>
          <w:lang w:val="it-IT"/>
        </w:rPr>
        <w:t xml:space="preserve">Per la valutazione degli alunni stranieri </w:t>
      </w:r>
      <w:r w:rsidR="00733EA2">
        <w:rPr>
          <w:rFonts w:ascii="Arial" w:eastAsia="Arial Unicode MS" w:hAnsi="Arial" w:cs="Arial"/>
          <w:color w:val="000000"/>
          <w:u w:color="000000"/>
          <w:lang w:val="it-IT"/>
        </w:rPr>
        <w:t>…..</w:t>
      </w:r>
    </w:p>
    <w:p w14:paraId="25A05A6E" w14:textId="77777777" w:rsidR="00077A53" w:rsidRPr="00B42B7E" w:rsidRDefault="00077A53" w:rsidP="00077A53">
      <w:pPr>
        <w:spacing w:after="200" w:line="276" w:lineRule="auto"/>
        <w:contextualSpacing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13BA045B" w14:textId="77777777" w:rsidR="00AA13D7" w:rsidRDefault="00733EA2" w:rsidP="00690A1C">
      <w:pPr>
        <w:pStyle w:val="Paragrafoelenco"/>
        <w:numPr>
          <w:ilvl w:val="0"/>
          <w:numId w:val="40"/>
        </w:numPr>
        <w:spacing w:after="200" w:line="276" w:lineRule="auto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b/>
          <w:color w:val="000000"/>
          <w:u w:color="000000"/>
          <w:lang w:val="it-IT"/>
        </w:rPr>
        <w:t>VALUTAZIONE ALUNNI CON BISOGNI EDUCATIVI SPECIALI</w:t>
      </w:r>
    </w:p>
    <w:p w14:paraId="6245DB17" w14:textId="77777777" w:rsidR="00AA13D7" w:rsidRPr="00733EA2" w:rsidRDefault="00AA13D7" w:rsidP="00733EA2">
      <w:pPr>
        <w:spacing w:line="276" w:lineRule="auto"/>
        <w:ind w:left="284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733EA2">
        <w:rPr>
          <w:rFonts w:ascii="Arial" w:eastAsia="Arial Unicode MS" w:hAnsi="Arial" w:cs="Arial"/>
          <w:color w:val="000000"/>
          <w:u w:color="000000"/>
          <w:lang w:val="it-IT"/>
        </w:rPr>
        <w:t>Per ogni a</w:t>
      </w:r>
      <w:r w:rsidR="00733EA2">
        <w:rPr>
          <w:rFonts w:ascii="Arial" w:eastAsia="Arial Unicode MS" w:hAnsi="Arial" w:cs="Arial"/>
          <w:color w:val="000000"/>
          <w:u w:color="000000"/>
          <w:lang w:val="it-IT"/>
        </w:rPr>
        <w:t xml:space="preserve">lunni BES il </w:t>
      </w:r>
      <w:proofErr w:type="spellStart"/>
      <w:r w:rsidR="00733EA2">
        <w:rPr>
          <w:rFonts w:ascii="Arial" w:eastAsia="Arial Unicode MS" w:hAnsi="Arial" w:cs="Arial"/>
          <w:color w:val="000000"/>
          <w:u w:color="000000"/>
          <w:lang w:val="it-IT"/>
        </w:rPr>
        <w:t>CdC</w:t>
      </w:r>
      <w:proofErr w:type="spellEnd"/>
      <w:r w:rsidR="00733EA2">
        <w:rPr>
          <w:rFonts w:ascii="Arial" w:eastAsia="Arial Unicode MS" w:hAnsi="Arial" w:cs="Arial"/>
          <w:color w:val="000000"/>
          <w:u w:color="000000"/>
          <w:lang w:val="it-IT"/>
        </w:rPr>
        <w:t xml:space="preserve"> redigerà il </w:t>
      </w:r>
      <w:proofErr w:type="spellStart"/>
      <w:r w:rsidR="00733EA2">
        <w:rPr>
          <w:rFonts w:ascii="Arial" w:eastAsia="Arial Unicode MS" w:hAnsi="Arial" w:cs="Arial"/>
          <w:color w:val="000000"/>
          <w:u w:color="000000"/>
          <w:lang w:val="it-IT"/>
        </w:rPr>
        <w:t>PdP</w:t>
      </w:r>
      <w:proofErr w:type="spellEnd"/>
      <w:r w:rsidRPr="00733EA2">
        <w:rPr>
          <w:rFonts w:ascii="Arial" w:eastAsia="Arial Unicode MS" w:hAnsi="Arial" w:cs="Arial"/>
          <w:color w:val="000000"/>
          <w:u w:color="000000"/>
          <w:lang w:val="it-IT"/>
        </w:rPr>
        <w:t xml:space="preserve"> (Piano </w:t>
      </w:r>
      <w:r w:rsidR="00733EA2">
        <w:rPr>
          <w:rFonts w:ascii="Arial" w:eastAsia="Arial Unicode MS" w:hAnsi="Arial" w:cs="Arial"/>
          <w:color w:val="000000"/>
          <w:u w:color="000000"/>
          <w:lang w:val="it-IT"/>
        </w:rPr>
        <w:t>Didattico Personalizzato</w:t>
      </w:r>
      <w:r w:rsidRPr="00733EA2">
        <w:rPr>
          <w:rFonts w:ascii="Arial" w:eastAsia="Arial Unicode MS" w:hAnsi="Arial" w:cs="Arial"/>
          <w:color w:val="000000"/>
          <w:u w:color="000000"/>
          <w:lang w:val="it-IT"/>
        </w:rPr>
        <w:t>), come da normativa vigente</w:t>
      </w:r>
      <w:r w:rsidR="00733EA2">
        <w:rPr>
          <w:rFonts w:ascii="Arial" w:eastAsia="Arial Unicode MS" w:hAnsi="Arial" w:cs="Arial"/>
          <w:color w:val="000000"/>
          <w:u w:color="000000"/>
          <w:lang w:val="it-IT"/>
        </w:rPr>
        <w:t>.</w:t>
      </w:r>
    </w:p>
    <w:p w14:paraId="2CF2FEDD" w14:textId="77777777" w:rsidR="00912505" w:rsidRPr="00B42B7E" w:rsidRDefault="00912505" w:rsidP="00077A53">
      <w:pPr>
        <w:spacing w:after="200" w:line="276" w:lineRule="auto"/>
        <w:contextualSpacing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01282148" w14:textId="77777777" w:rsidR="00912505" w:rsidRPr="00690A1C" w:rsidRDefault="00AA13D7" w:rsidP="00733EA2">
      <w:pPr>
        <w:pStyle w:val="Paragrafoelenco"/>
        <w:spacing w:after="200" w:line="276" w:lineRule="auto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690A1C">
        <w:rPr>
          <w:rFonts w:ascii="Arial" w:eastAsia="Arial Unicode MS" w:hAnsi="Arial" w:cs="Arial"/>
          <w:color w:val="000000"/>
          <w:u w:color="000000"/>
          <w:lang w:val="it-IT"/>
        </w:rPr>
        <w:t xml:space="preserve">Roma,                                                                             </w:t>
      </w:r>
    </w:p>
    <w:p w14:paraId="7B917516" w14:textId="77777777" w:rsidR="00AA13D7" w:rsidRPr="00690A1C" w:rsidRDefault="00733EA2" w:rsidP="00733EA2">
      <w:pPr>
        <w:pStyle w:val="Paragrafoelenco"/>
        <w:spacing w:after="200" w:line="276" w:lineRule="auto"/>
        <w:ind w:left="4320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 xml:space="preserve">             </w:t>
      </w:r>
      <w:r w:rsidR="00AA13D7" w:rsidRPr="00690A1C">
        <w:rPr>
          <w:rFonts w:ascii="Arial" w:eastAsia="Arial Unicode MS" w:hAnsi="Arial" w:cs="Arial"/>
          <w:color w:val="000000"/>
          <w:u w:color="000000"/>
          <w:lang w:val="it-IT"/>
        </w:rPr>
        <w:t xml:space="preserve">Il Coordinatore </w:t>
      </w:r>
    </w:p>
    <w:p w14:paraId="1645B419" w14:textId="77777777" w:rsidR="00954B26" w:rsidRPr="00733EA2" w:rsidRDefault="00954B26" w:rsidP="00733EA2">
      <w:pPr>
        <w:pStyle w:val="Paragrafoelenco"/>
        <w:spacing w:after="200" w:line="276" w:lineRule="auto"/>
        <w:ind w:left="5040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0B1ADFB4" w14:textId="77777777" w:rsidR="00912505" w:rsidRPr="00B42B7E" w:rsidRDefault="00912505" w:rsidP="000C18FE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sectPr w:rsidR="00912505" w:rsidRPr="00B42B7E" w:rsidSect="00690A1C">
      <w:footerReference w:type="default" r:id="rId10"/>
      <w:pgSz w:w="11900" w:h="16840"/>
      <w:pgMar w:top="709" w:right="843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50D4" w14:textId="77777777" w:rsidR="0047397D" w:rsidRDefault="0047397D">
      <w:r>
        <w:separator/>
      </w:r>
    </w:p>
  </w:endnote>
  <w:endnote w:type="continuationSeparator" w:id="0">
    <w:p w14:paraId="0908DC8B" w14:textId="77777777" w:rsidR="0047397D" w:rsidRDefault="0047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6EE0" w14:textId="77777777" w:rsidR="0047397D" w:rsidRDefault="0047397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D30">
      <w:rPr>
        <w:noProof/>
      </w:rPr>
      <w:t>1</w:t>
    </w:r>
    <w:r>
      <w:fldChar w:fldCharType="end"/>
    </w:r>
  </w:p>
  <w:p w14:paraId="1334682F" w14:textId="77777777" w:rsidR="0047397D" w:rsidRDefault="0047397D">
    <w:pPr>
      <w:tabs>
        <w:tab w:val="left" w:pos="0"/>
        <w:tab w:val="center" w:pos="4816"/>
        <w:tab w:val="center" w:pos="4819"/>
        <w:tab w:val="center" w:pos="4819"/>
        <w:tab w:val="right" w:pos="9612"/>
        <w:tab w:val="right" w:pos="9632"/>
        <w:tab w:val="right" w:pos="9638"/>
      </w:tabs>
      <w:spacing w:after="200" w:line="276" w:lineRule="auto"/>
      <w:outlineLvl w:val="0"/>
      <w:rPr>
        <w:rFonts w:ascii="Helvetica" w:eastAsia="Arial Unicode MS" w:hAnsi="Helvetica"/>
        <w:color w:val="000000"/>
        <w:sz w:val="22"/>
        <w:u w:color="000000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5D22" w14:textId="77777777" w:rsidR="0047397D" w:rsidRDefault="0047397D">
      <w:r>
        <w:separator/>
      </w:r>
    </w:p>
  </w:footnote>
  <w:footnote w:type="continuationSeparator" w:id="0">
    <w:p w14:paraId="7FB37DF9" w14:textId="77777777" w:rsidR="0047397D" w:rsidRDefault="0047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0E4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297832934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start w:val="1"/>
      <w:numFmt w:val="bullet"/>
      <w:pStyle w:val="List1"/>
      <w:lvlText w:val="-"/>
      <w:lvlJc w:val="left"/>
      <w:pPr>
        <w:tabs>
          <w:tab w:val="num" w:pos="363"/>
        </w:tabs>
        <w:ind w:left="363" w:firstLine="37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9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1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3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5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7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9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1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35"/>
      </w:pPr>
      <w:rPr>
        <w:rFonts w:hint="default"/>
        <w:position w:val="0"/>
      </w:rPr>
    </w:lvl>
  </w:abstractNum>
  <w:abstractNum w:abstractNumId="5">
    <w:nsid w:val="00000005"/>
    <w:multiLevelType w:val="multilevel"/>
    <w:tmpl w:val="894EE877"/>
    <w:lvl w:ilvl="0">
      <w:start w:val="1"/>
      <w:numFmt w:val="bullet"/>
      <w:pStyle w:val="ImportWordListStyleDefinition518660481"/>
      <w:lvlText w:val="-"/>
      <w:lvlJc w:val="left"/>
      <w:pPr>
        <w:tabs>
          <w:tab w:val="num" w:pos="360"/>
        </w:tabs>
        <w:ind w:left="360" w:firstLine="37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9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1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3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5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7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9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1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3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start w:val="1"/>
      <w:numFmt w:val="bullet"/>
      <w:pStyle w:val="Elenco2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>
    <w:nsid w:val="00000008"/>
    <w:multiLevelType w:val="multilevel"/>
    <w:tmpl w:val="894EE87A"/>
    <w:lvl w:ilvl="0">
      <w:start w:val="1"/>
      <w:numFmt w:val="bullet"/>
      <w:pStyle w:val="ImportWordListStyleDefinition212245746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start w:val="1"/>
      <w:numFmt w:val="bullet"/>
      <w:pStyle w:val="Elenco3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ImportWordListStyleDefinition764375597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start w:val="1"/>
      <w:numFmt w:val="bullet"/>
      <w:pStyle w:val="Elenco4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14"/>
    <w:multiLevelType w:val="multilevel"/>
    <w:tmpl w:val="894EE886"/>
    <w:lvl w:ilvl="0">
      <w:start w:val="1"/>
      <w:numFmt w:val="bullet"/>
      <w:pStyle w:val="ImportWordListStyleDefinition592205768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start w:val="1"/>
      <w:numFmt w:val="bullet"/>
      <w:pStyle w:val="Elenco5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3">
    <w:nsid w:val="00000017"/>
    <w:multiLevelType w:val="multilevel"/>
    <w:tmpl w:val="894EE889"/>
    <w:lvl w:ilvl="0">
      <w:start w:val="1"/>
      <w:numFmt w:val="bullet"/>
      <w:pStyle w:val="ImportWordListStyleDefinition1979918062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24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9"/>
    <w:multiLevelType w:val="multilevel"/>
    <w:tmpl w:val="894EE88B"/>
    <w:lvl w:ilvl="0">
      <w:start w:val="1"/>
      <w:numFmt w:val="bullet"/>
      <w:pStyle w:val="List6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6">
    <w:nsid w:val="0000001A"/>
    <w:multiLevelType w:val="multilevel"/>
    <w:tmpl w:val="894EE88C"/>
    <w:lvl w:ilvl="0">
      <w:start w:val="1"/>
      <w:numFmt w:val="bullet"/>
      <w:pStyle w:val="ImportWordListStyleDefinition438571604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27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C"/>
    <w:multiLevelType w:val="multilevel"/>
    <w:tmpl w:val="894EE88E"/>
    <w:lvl w:ilvl="0">
      <w:start w:val="1"/>
      <w:numFmt w:val="bullet"/>
      <w:pStyle w:val="List7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9">
    <w:nsid w:val="0000001D"/>
    <w:multiLevelType w:val="multilevel"/>
    <w:tmpl w:val="894EE88F"/>
    <w:lvl w:ilvl="0">
      <w:start w:val="1"/>
      <w:numFmt w:val="bullet"/>
      <w:pStyle w:val="ImportWordListStyleDefinition75532607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</w:rPr>
    </w:lvl>
  </w:abstractNum>
  <w:abstractNum w:abstractNumId="3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3FE1CCC"/>
    <w:multiLevelType w:val="hybridMultilevel"/>
    <w:tmpl w:val="E4CAD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0E24B8"/>
    <w:multiLevelType w:val="hybridMultilevel"/>
    <w:tmpl w:val="CAFCB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CE4E3B"/>
    <w:multiLevelType w:val="hybridMultilevel"/>
    <w:tmpl w:val="FA647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F0B8D"/>
    <w:multiLevelType w:val="hybridMultilevel"/>
    <w:tmpl w:val="955A411E"/>
    <w:lvl w:ilvl="0" w:tplc="C9266CF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D8C7321"/>
    <w:multiLevelType w:val="hybridMultilevel"/>
    <w:tmpl w:val="B8EA8FF2"/>
    <w:lvl w:ilvl="0" w:tplc="D4DE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4460E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3456CF"/>
    <w:multiLevelType w:val="hybridMultilevel"/>
    <w:tmpl w:val="35463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72E69"/>
    <w:multiLevelType w:val="hybridMultilevel"/>
    <w:tmpl w:val="48ECE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7139D"/>
    <w:multiLevelType w:val="hybridMultilevel"/>
    <w:tmpl w:val="5182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E541D"/>
    <w:multiLevelType w:val="hybridMultilevel"/>
    <w:tmpl w:val="271CB5C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20C48"/>
    <w:multiLevelType w:val="hybridMultilevel"/>
    <w:tmpl w:val="6FC2FA42"/>
    <w:lvl w:ilvl="0" w:tplc="18DAD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  <w:num w:numId="32">
    <w:abstractNumId w:val="39"/>
  </w:num>
  <w:num w:numId="33">
    <w:abstractNumId w:val="40"/>
  </w:num>
  <w:num w:numId="34">
    <w:abstractNumId w:val="34"/>
  </w:num>
  <w:num w:numId="35">
    <w:abstractNumId w:val="32"/>
  </w:num>
  <w:num w:numId="36">
    <w:abstractNumId w:val="33"/>
  </w:num>
  <w:num w:numId="37">
    <w:abstractNumId w:val="38"/>
  </w:num>
  <w:num w:numId="38">
    <w:abstractNumId w:val="36"/>
  </w:num>
  <w:num w:numId="39">
    <w:abstractNumId w:val="31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1C"/>
    <w:rsid w:val="000262A7"/>
    <w:rsid w:val="00031410"/>
    <w:rsid w:val="00077A53"/>
    <w:rsid w:val="00091FB8"/>
    <w:rsid w:val="000C18FE"/>
    <w:rsid w:val="000D500C"/>
    <w:rsid w:val="0010014A"/>
    <w:rsid w:val="00102587"/>
    <w:rsid w:val="00103BCF"/>
    <w:rsid w:val="00142D0F"/>
    <w:rsid w:val="0014628A"/>
    <w:rsid w:val="00147993"/>
    <w:rsid w:val="00187470"/>
    <w:rsid w:val="001A0ADD"/>
    <w:rsid w:val="001B01D2"/>
    <w:rsid w:val="00215881"/>
    <w:rsid w:val="00225E9C"/>
    <w:rsid w:val="00230743"/>
    <w:rsid w:val="00231628"/>
    <w:rsid w:val="002340A2"/>
    <w:rsid w:val="00266390"/>
    <w:rsid w:val="002703BE"/>
    <w:rsid w:val="0027415C"/>
    <w:rsid w:val="002C4E21"/>
    <w:rsid w:val="002E002A"/>
    <w:rsid w:val="003072BC"/>
    <w:rsid w:val="00350477"/>
    <w:rsid w:val="003818EB"/>
    <w:rsid w:val="00404D8B"/>
    <w:rsid w:val="004155CF"/>
    <w:rsid w:val="00466FF0"/>
    <w:rsid w:val="0047397D"/>
    <w:rsid w:val="004B324F"/>
    <w:rsid w:val="004D630F"/>
    <w:rsid w:val="005444C7"/>
    <w:rsid w:val="00557B10"/>
    <w:rsid w:val="00572002"/>
    <w:rsid w:val="00572FB1"/>
    <w:rsid w:val="005904BC"/>
    <w:rsid w:val="0059663F"/>
    <w:rsid w:val="005C4692"/>
    <w:rsid w:val="0062559E"/>
    <w:rsid w:val="00630C36"/>
    <w:rsid w:val="00641E0A"/>
    <w:rsid w:val="0068532D"/>
    <w:rsid w:val="00690A1C"/>
    <w:rsid w:val="006A187C"/>
    <w:rsid w:val="006A2DD8"/>
    <w:rsid w:val="006E4EC4"/>
    <w:rsid w:val="006F45A1"/>
    <w:rsid w:val="00714718"/>
    <w:rsid w:val="00733EA2"/>
    <w:rsid w:val="00773E1C"/>
    <w:rsid w:val="0079759D"/>
    <w:rsid w:val="007A51BF"/>
    <w:rsid w:val="007F0BAA"/>
    <w:rsid w:val="007F4560"/>
    <w:rsid w:val="00851485"/>
    <w:rsid w:val="0086097C"/>
    <w:rsid w:val="00886139"/>
    <w:rsid w:val="008B6E81"/>
    <w:rsid w:val="008C3FF5"/>
    <w:rsid w:val="008C530A"/>
    <w:rsid w:val="00912505"/>
    <w:rsid w:val="00913ABB"/>
    <w:rsid w:val="009177CF"/>
    <w:rsid w:val="00932F3C"/>
    <w:rsid w:val="009427C9"/>
    <w:rsid w:val="0095207C"/>
    <w:rsid w:val="00954B26"/>
    <w:rsid w:val="009D20DF"/>
    <w:rsid w:val="009D27A2"/>
    <w:rsid w:val="009E38CC"/>
    <w:rsid w:val="00A2399E"/>
    <w:rsid w:val="00A2499D"/>
    <w:rsid w:val="00A52CF0"/>
    <w:rsid w:val="00A724AD"/>
    <w:rsid w:val="00A935D5"/>
    <w:rsid w:val="00AA13D7"/>
    <w:rsid w:val="00AB2BC7"/>
    <w:rsid w:val="00B06218"/>
    <w:rsid w:val="00B42B7E"/>
    <w:rsid w:val="00BA402C"/>
    <w:rsid w:val="00BA7C9E"/>
    <w:rsid w:val="00BB35BF"/>
    <w:rsid w:val="00BD0AC2"/>
    <w:rsid w:val="00BD3714"/>
    <w:rsid w:val="00C34F2A"/>
    <w:rsid w:val="00CF00EA"/>
    <w:rsid w:val="00D763CE"/>
    <w:rsid w:val="00D82B3E"/>
    <w:rsid w:val="00DC7B50"/>
    <w:rsid w:val="00E0538F"/>
    <w:rsid w:val="00E20BAA"/>
    <w:rsid w:val="00E332D8"/>
    <w:rsid w:val="00E34814"/>
    <w:rsid w:val="00E86283"/>
    <w:rsid w:val="00F32C29"/>
    <w:rsid w:val="00F35085"/>
    <w:rsid w:val="00F6207B"/>
    <w:rsid w:val="00F92C6A"/>
    <w:rsid w:val="00F94D30"/>
    <w:rsid w:val="00FD0AFF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34030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2"/>
    <w:lsdException w:name="No Spacing" w:locked="0" w:uiPriority="1" w:qFormat="1"/>
    <w:lsdException w:name="Light Shading" w:locked="0" w:uiPriority="64"/>
    <w:lsdException w:name="Light List" w:locked="0" w:uiPriority="65"/>
    <w:lsdException w:name="Light Grid" w:locked="0" w:semiHidden="1" w:uiPriority="99"/>
    <w:lsdException w:name="Medium Shading 1" w:locked="0" w:uiPriority="34" w:qFormat="1"/>
    <w:lsdException w:name="Medium Shading 2" w:locked="0" w:uiPriority="29" w:qFormat="1"/>
    <w:lsdException w:name="Medium List 1" w:locked="0" w:uiPriority="30" w:qFormat="1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66"/>
    <w:lsdException w:name="List Paragraph" w:locked="0" w:uiPriority="67"/>
    <w:lsdException w:name="Quote" w:locked="0" w:uiPriority="68"/>
    <w:lsdException w:name="Intense Quote" w:locked="0" w:uiPriority="69"/>
    <w:lsdException w:name="Medium List 2 Accent 1" w:locked="0" w:uiPriority="70"/>
    <w:lsdException w:name="Medium Grid 1 Accent 1" w:locked="0" w:uiPriority="71"/>
    <w:lsdException w:name="Medium Grid 2 Accent 1" w:locked="0" w:uiPriority="72"/>
    <w:lsdException w:name="Medium Grid 3 Accent 1" w:locked="0" w:uiPriority="73"/>
    <w:lsdException w:name="Dark List Accent 1" w:locked="0" w:uiPriority="60"/>
    <w:lsdException w:name="Colorful Shading Accent 1" w:locked="0" w:uiPriority="61"/>
    <w:lsdException w:name="Colorful List Accent 1" w:locked="0" w:uiPriority="62"/>
    <w:lsdException w:name="Colorful Grid Accent 1" w:locked="0" w:uiPriority="63"/>
    <w:lsdException w:name="Light Shading Accent 2" w:locked="0" w:uiPriority="64"/>
    <w:lsdException w:name="Light List Accent 2" w:locked="0" w:uiPriority="65"/>
    <w:lsdException w:name="Light Grid Accent 2" w:locked="0" w:uiPriority="66"/>
    <w:lsdException w:name="Medium Shading 1 Accent 2" w:locked="0" w:uiPriority="67"/>
    <w:lsdException w:name="Medium Shading 2 Accent 2" w:locked="0" w:uiPriority="68"/>
    <w:lsdException w:name="Medium List 1 Accent 2" w:locked="0" w:uiPriority="69"/>
    <w:lsdException w:name="Medium List 2 Accent 2" w:locked="0" w:uiPriority="70"/>
    <w:lsdException w:name="Medium Grid 1 Accent 2" w:locked="0" w:uiPriority="71"/>
    <w:lsdException w:name="Medium Grid 2 Accent 2" w:locked="0" w:uiPriority="72"/>
    <w:lsdException w:name="Medium Grid 3 Accent 2" w:locked="0" w:uiPriority="73"/>
    <w:lsdException w:name="Dark List Accent 2" w:locked="0" w:uiPriority="60"/>
    <w:lsdException w:name="Colorful Shading Accent 2" w:locked="0" w:uiPriority="61"/>
    <w:lsdException w:name="Colorful List Accent 2" w:locked="0" w:uiPriority="62"/>
    <w:lsdException w:name="Colorful Grid Accent 2" w:locked="0" w:uiPriority="63"/>
    <w:lsdException w:name="Light Shading Accent 3" w:locked="0" w:uiPriority="64"/>
    <w:lsdException w:name="Light List Accent 3" w:locked="0" w:uiPriority="65"/>
    <w:lsdException w:name="Light Grid Accent 3" w:locked="0" w:uiPriority="66"/>
    <w:lsdException w:name="Medium Shading 1 Accent 3" w:locked="0" w:uiPriority="67"/>
    <w:lsdException w:name="Medium Shading 2 Accent 3" w:locked="0" w:uiPriority="68"/>
    <w:lsdException w:name="Medium List 1 Accent 3" w:locked="0" w:uiPriority="69"/>
    <w:lsdException w:name="Medium List 2 Accent 3" w:locked="0" w:uiPriority="70"/>
    <w:lsdException w:name="Medium Grid 1 Accent 3" w:locked="0" w:uiPriority="71"/>
    <w:lsdException w:name="Medium Grid 2 Accent 3" w:locked="0" w:uiPriority="72"/>
    <w:lsdException w:name="Medium Grid 3 Accent 3" w:locked="0" w:uiPriority="73"/>
    <w:lsdException w:name="Dark List Accent 3" w:locked="0" w:uiPriority="60"/>
    <w:lsdException w:name="Colorful Shading Accent 3" w:locked="0" w:uiPriority="61"/>
    <w:lsdException w:name="Colorful List Accent 3" w:locked="0" w:uiPriority="62"/>
    <w:lsdException w:name="Colorful Grid Accent 3" w:locked="0" w:uiPriority="63"/>
    <w:lsdException w:name="Light Shading Accent 4" w:locked="0" w:uiPriority="64"/>
    <w:lsdException w:name="Light List Accent 4" w:locked="0" w:uiPriority="65"/>
    <w:lsdException w:name="Light Grid Accent 4" w:locked="0" w:uiPriority="66"/>
    <w:lsdException w:name="Medium Shading 1 Accent 4" w:locked="0" w:uiPriority="67"/>
    <w:lsdException w:name="Medium Shading 2 Accent 4" w:locked="0" w:uiPriority="68"/>
    <w:lsdException w:name="Medium List 1 Accent 4" w:locked="0" w:uiPriority="69"/>
    <w:lsdException w:name="Medium List 2 Accent 4" w:locked="0" w:uiPriority="70"/>
    <w:lsdException w:name="Medium Grid 1 Accent 4" w:locked="0" w:uiPriority="71"/>
    <w:lsdException w:name="Medium Grid 2 Accent 4" w:locked="0" w:uiPriority="72"/>
    <w:lsdException w:name="Medium Grid 3 Accent 4" w:locked="0" w:uiPriority="73"/>
    <w:lsdException w:name="Dark List Accent 4" w:locked="0" w:uiPriority="60"/>
    <w:lsdException w:name="Colorful Shading Accent 4" w:locked="0" w:uiPriority="61"/>
    <w:lsdException w:name="Colorful List Accent 4" w:locked="0" w:uiPriority="62"/>
    <w:lsdException w:name="Colorful Grid Accent 4" w:locked="0" w:uiPriority="63"/>
    <w:lsdException w:name="Light Shading Accent 5" w:locked="0" w:uiPriority="64"/>
    <w:lsdException w:name="Light List Accent 5" w:locked="0" w:uiPriority="65"/>
    <w:lsdException w:name="Light Grid Accent 5" w:locked="0" w:uiPriority="66"/>
    <w:lsdException w:name="Medium Shading 1 Accent 5" w:locked="0" w:uiPriority="67"/>
    <w:lsdException w:name="Medium Shading 2 Accent 5" w:locked="0" w:uiPriority="68"/>
    <w:lsdException w:name="Medium List 1 Accent 5" w:locked="0" w:uiPriority="69"/>
    <w:lsdException w:name="Medium List 2 Accent 5" w:locked="0" w:uiPriority="70"/>
    <w:lsdException w:name="Medium Grid 1 Accent 5" w:locked="0" w:uiPriority="71"/>
    <w:lsdException w:name="Medium Grid 2 Accent 5" w:locked="0" w:uiPriority="72"/>
    <w:lsdException w:name="Medium Grid 3 Accent 5" w:locked="0" w:uiPriority="73"/>
    <w:lsdException w:name="Dark List Accent 5" w:locked="0" w:uiPriority="19" w:qFormat="1"/>
    <w:lsdException w:name="Colorful Shading Accent 5" w:locked="0" w:uiPriority="21" w:qFormat="1"/>
    <w:lsdException w:name="Colorful List Accent 5" w:locked="0" w:uiPriority="31" w:qFormat="1"/>
    <w:lsdException w:name="Colorful Grid Accent 5" w:locked="0" w:uiPriority="32" w:qFormat="1"/>
    <w:lsdException w:name="Light Shading Accent 6" w:locked="0" w:uiPriority="33" w:qFormat="1"/>
    <w:lsdException w:name="Light List Accent 6" w:locked="0" w:semiHidden="1" w:uiPriority="37" w:unhideWhenUsed="1"/>
    <w:lsdException w:name="Light Grid Accent 6" w:locked="0" w:semiHidden="1" w:uiPriority="39" w:unhideWhenUsed="1" w:qFormat="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D763CE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297832934"/>
    <w:autoRedefine/>
    <w:semiHidden/>
    <w:rsid w:val="00D763CE"/>
    <w:pPr>
      <w:numPr>
        <w:numId w:val="1"/>
      </w:numPr>
    </w:pPr>
  </w:style>
  <w:style w:type="paragraph" w:customStyle="1" w:styleId="ImportWordListStyleDefinition1297832934">
    <w:name w:val="Import Word List Style Definition 1297832934"/>
    <w:rsid w:val="00D763CE"/>
    <w:pPr>
      <w:numPr>
        <w:numId w:val="2"/>
      </w:numPr>
    </w:pPr>
  </w:style>
  <w:style w:type="paragraph" w:customStyle="1" w:styleId="List1">
    <w:name w:val="List 1"/>
    <w:basedOn w:val="ImportWordListStyleDefinition518660481"/>
    <w:semiHidden/>
    <w:rsid w:val="00D763CE"/>
    <w:pPr>
      <w:numPr>
        <w:numId w:val="4"/>
      </w:numPr>
    </w:pPr>
  </w:style>
  <w:style w:type="paragraph" w:customStyle="1" w:styleId="ImportWordListStyleDefinition518660481">
    <w:name w:val="Import Word List Style Definition 518660481"/>
    <w:rsid w:val="00D763CE"/>
    <w:pPr>
      <w:numPr>
        <w:numId w:val="5"/>
      </w:numPr>
    </w:pPr>
  </w:style>
  <w:style w:type="paragraph" w:customStyle="1" w:styleId="Elenco21">
    <w:name w:val="Elenco 21"/>
    <w:basedOn w:val="ImportWordListStyleDefinition2122457463"/>
    <w:semiHidden/>
    <w:rsid w:val="00D763CE"/>
    <w:pPr>
      <w:numPr>
        <w:numId w:val="7"/>
      </w:numPr>
    </w:pPr>
  </w:style>
  <w:style w:type="paragraph" w:customStyle="1" w:styleId="ImportWordListStyleDefinition2122457463">
    <w:name w:val="Import Word List Style Definition 2122457463"/>
    <w:rsid w:val="00D763CE"/>
    <w:pPr>
      <w:numPr>
        <w:numId w:val="8"/>
      </w:numPr>
    </w:pPr>
  </w:style>
  <w:style w:type="paragraph" w:customStyle="1" w:styleId="Elenco31">
    <w:name w:val="Elenco 31"/>
    <w:basedOn w:val="ImportWordListStyleDefinition764375597"/>
    <w:semiHidden/>
    <w:rsid w:val="00D763CE"/>
    <w:pPr>
      <w:numPr>
        <w:numId w:val="14"/>
      </w:numPr>
    </w:pPr>
  </w:style>
  <w:style w:type="paragraph" w:customStyle="1" w:styleId="ImportWordListStyleDefinition764375597">
    <w:name w:val="Import Word List Style Definition 764375597"/>
    <w:rsid w:val="00D763CE"/>
    <w:pPr>
      <w:numPr>
        <w:numId w:val="15"/>
      </w:numPr>
    </w:pPr>
  </w:style>
  <w:style w:type="paragraph" w:customStyle="1" w:styleId="Elenco41">
    <w:name w:val="Elenco 41"/>
    <w:basedOn w:val="ImportWordListStyleDefinition592205768"/>
    <w:semiHidden/>
    <w:rsid w:val="00D763CE"/>
    <w:pPr>
      <w:numPr>
        <w:numId w:val="19"/>
      </w:numPr>
    </w:pPr>
  </w:style>
  <w:style w:type="paragraph" w:customStyle="1" w:styleId="ImportWordListStyleDefinition592205768">
    <w:name w:val="Import Word List Style Definition 592205768"/>
    <w:rsid w:val="00D763CE"/>
    <w:pPr>
      <w:numPr>
        <w:numId w:val="20"/>
      </w:numPr>
    </w:pPr>
  </w:style>
  <w:style w:type="paragraph" w:customStyle="1" w:styleId="Elenco51">
    <w:name w:val="Elenco 51"/>
    <w:basedOn w:val="ImportWordListStyleDefinition1979918062"/>
    <w:semiHidden/>
    <w:rsid w:val="00D763CE"/>
    <w:pPr>
      <w:numPr>
        <w:numId w:val="22"/>
      </w:numPr>
    </w:pPr>
  </w:style>
  <w:style w:type="paragraph" w:customStyle="1" w:styleId="ImportWordListStyleDefinition1979918062">
    <w:name w:val="Import Word List Style Definition 1979918062"/>
    <w:rsid w:val="00D763CE"/>
    <w:pPr>
      <w:numPr>
        <w:numId w:val="23"/>
      </w:numPr>
    </w:pPr>
  </w:style>
  <w:style w:type="paragraph" w:customStyle="1" w:styleId="List6">
    <w:name w:val="List 6"/>
    <w:basedOn w:val="ImportWordListStyleDefinition438571604"/>
    <w:semiHidden/>
    <w:rsid w:val="00D763CE"/>
    <w:pPr>
      <w:numPr>
        <w:numId w:val="25"/>
      </w:numPr>
    </w:pPr>
  </w:style>
  <w:style w:type="paragraph" w:customStyle="1" w:styleId="ImportWordListStyleDefinition438571604">
    <w:name w:val="Import Word List Style Definition 438571604"/>
    <w:rsid w:val="00D763CE"/>
    <w:pPr>
      <w:numPr>
        <w:numId w:val="26"/>
      </w:numPr>
    </w:pPr>
  </w:style>
  <w:style w:type="paragraph" w:customStyle="1" w:styleId="List7">
    <w:name w:val="List 7"/>
    <w:basedOn w:val="ImportWordListStyleDefinition755326079"/>
    <w:semiHidden/>
    <w:rsid w:val="00D763CE"/>
    <w:pPr>
      <w:numPr>
        <w:numId w:val="28"/>
      </w:numPr>
    </w:pPr>
  </w:style>
  <w:style w:type="paragraph" w:customStyle="1" w:styleId="ImportWordListStyleDefinition755326079">
    <w:name w:val="Import Word List Style Definition 755326079"/>
    <w:rsid w:val="00D763CE"/>
    <w:pPr>
      <w:numPr>
        <w:numId w:val="29"/>
      </w:numPr>
    </w:pPr>
  </w:style>
  <w:style w:type="table" w:styleId="Grigliatabella">
    <w:name w:val="Table Grid"/>
    <w:basedOn w:val="Tabellanormale"/>
    <w:locked/>
    <w:rsid w:val="00AA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102587"/>
    <w:pPr>
      <w:ind w:left="720"/>
      <w:contextualSpacing/>
    </w:pPr>
  </w:style>
  <w:style w:type="character" w:styleId="Rimandonotaapidipagina">
    <w:name w:val="footnote reference"/>
    <w:locked/>
    <w:rsid w:val="0059663F"/>
    <w:rPr>
      <w:vertAlign w:val="superscript"/>
    </w:rPr>
  </w:style>
  <w:style w:type="paragraph" w:styleId="Intestazione">
    <w:name w:val="header"/>
    <w:basedOn w:val="Normale"/>
    <w:link w:val="IntestazioneCarattere"/>
    <w:locked/>
    <w:rsid w:val="0010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001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10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014A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locked/>
    <w:rsid w:val="0010014A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10014A"/>
    <w:rPr>
      <w:rFonts w:eastAsia="Lucida Sans Unicode"/>
      <w:kern w:val="1"/>
      <w:lang w:val="x-none" w:eastAsia="x-none"/>
    </w:rPr>
  </w:style>
  <w:style w:type="paragraph" w:styleId="Corpodeltesto">
    <w:name w:val="Body Text"/>
    <w:basedOn w:val="Normale"/>
    <w:link w:val="CorpodeltestoCarattere"/>
    <w:locked/>
    <w:rsid w:val="00BA7C9E"/>
    <w:pPr>
      <w:spacing w:line="360" w:lineRule="auto"/>
      <w:jc w:val="both"/>
    </w:pPr>
    <w:rPr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A7C9E"/>
    <w:rPr>
      <w:sz w:val="24"/>
      <w:szCs w:val="24"/>
    </w:rPr>
  </w:style>
  <w:style w:type="paragraph" w:styleId="Nessunaspaziatura">
    <w:name w:val="No Spacing"/>
    <w:uiPriority w:val="1"/>
    <w:qFormat/>
    <w:rsid w:val="00BA7C9E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locked/>
    <w:rsid w:val="00690A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90A1C"/>
    <w:rPr>
      <w:rFonts w:ascii="Lucida Grande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locked/>
    <w:rsid w:val="00690A1C"/>
    <w:pPr>
      <w:suppressAutoHyphens/>
      <w:spacing w:before="100" w:after="100"/>
    </w:pPr>
    <w:rPr>
      <w:lang w:val="it-IT"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690A1C"/>
    <w:pPr>
      <w:suppressAutoHyphens/>
      <w:jc w:val="center"/>
    </w:pPr>
    <w:rPr>
      <w:rFonts w:ascii="Tahoma" w:hAnsi="Tahoma" w:cs="Tahoma"/>
      <w:b/>
      <w:lang w:val="it-IT" w:eastAsia="ar-SA"/>
    </w:rPr>
  </w:style>
  <w:style w:type="character" w:customStyle="1" w:styleId="TitoloCarattere">
    <w:name w:val="Titolo Carattere"/>
    <w:basedOn w:val="Caratterepredefinitoparagrafo"/>
    <w:link w:val="Titolo"/>
    <w:rsid w:val="00690A1C"/>
    <w:rPr>
      <w:rFonts w:ascii="Tahoma" w:hAnsi="Tahoma" w:cs="Tahoma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690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rsid w:val="00690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2"/>
    <w:lsdException w:name="No Spacing" w:locked="0" w:uiPriority="1" w:qFormat="1"/>
    <w:lsdException w:name="Light Shading" w:locked="0" w:uiPriority="64"/>
    <w:lsdException w:name="Light List" w:locked="0" w:uiPriority="65"/>
    <w:lsdException w:name="Light Grid" w:locked="0" w:semiHidden="1" w:uiPriority="99"/>
    <w:lsdException w:name="Medium Shading 1" w:locked="0" w:uiPriority="34" w:qFormat="1"/>
    <w:lsdException w:name="Medium Shading 2" w:locked="0" w:uiPriority="29" w:qFormat="1"/>
    <w:lsdException w:name="Medium List 1" w:locked="0" w:uiPriority="30" w:qFormat="1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66"/>
    <w:lsdException w:name="List Paragraph" w:locked="0" w:uiPriority="67"/>
    <w:lsdException w:name="Quote" w:locked="0" w:uiPriority="68"/>
    <w:lsdException w:name="Intense Quote" w:locked="0" w:uiPriority="69"/>
    <w:lsdException w:name="Medium List 2 Accent 1" w:locked="0" w:uiPriority="70"/>
    <w:lsdException w:name="Medium Grid 1 Accent 1" w:locked="0" w:uiPriority="71"/>
    <w:lsdException w:name="Medium Grid 2 Accent 1" w:locked="0" w:uiPriority="72"/>
    <w:lsdException w:name="Medium Grid 3 Accent 1" w:locked="0" w:uiPriority="73"/>
    <w:lsdException w:name="Dark List Accent 1" w:locked="0" w:uiPriority="60"/>
    <w:lsdException w:name="Colorful Shading Accent 1" w:locked="0" w:uiPriority="61"/>
    <w:lsdException w:name="Colorful List Accent 1" w:locked="0" w:uiPriority="62"/>
    <w:lsdException w:name="Colorful Grid Accent 1" w:locked="0" w:uiPriority="63"/>
    <w:lsdException w:name="Light Shading Accent 2" w:locked="0" w:uiPriority="64"/>
    <w:lsdException w:name="Light List Accent 2" w:locked="0" w:uiPriority="65"/>
    <w:lsdException w:name="Light Grid Accent 2" w:locked="0" w:uiPriority="66"/>
    <w:lsdException w:name="Medium Shading 1 Accent 2" w:locked="0" w:uiPriority="67"/>
    <w:lsdException w:name="Medium Shading 2 Accent 2" w:locked="0" w:uiPriority="68"/>
    <w:lsdException w:name="Medium List 1 Accent 2" w:locked="0" w:uiPriority="69"/>
    <w:lsdException w:name="Medium List 2 Accent 2" w:locked="0" w:uiPriority="70"/>
    <w:lsdException w:name="Medium Grid 1 Accent 2" w:locked="0" w:uiPriority="71"/>
    <w:lsdException w:name="Medium Grid 2 Accent 2" w:locked="0" w:uiPriority="72"/>
    <w:lsdException w:name="Medium Grid 3 Accent 2" w:locked="0" w:uiPriority="73"/>
    <w:lsdException w:name="Dark List Accent 2" w:locked="0" w:uiPriority="60"/>
    <w:lsdException w:name="Colorful Shading Accent 2" w:locked="0" w:uiPriority="61"/>
    <w:lsdException w:name="Colorful List Accent 2" w:locked="0" w:uiPriority="62"/>
    <w:lsdException w:name="Colorful Grid Accent 2" w:locked="0" w:uiPriority="63"/>
    <w:lsdException w:name="Light Shading Accent 3" w:locked="0" w:uiPriority="64"/>
    <w:lsdException w:name="Light List Accent 3" w:locked="0" w:uiPriority="65"/>
    <w:lsdException w:name="Light Grid Accent 3" w:locked="0" w:uiPriority="66"/>
    <w:lsdException w:name="Medium Shading 1 Accent 3" w:locked="0" w:uiPriority="67"/>
    <w:lsdException w:name="Medium Shading 2 Accent 3" w:locked="0" w:uiPriority="68"/>
    <w:lsdException w:name="Medium List 1 Accent 3" w:locked="0" w:uiPriority="69"/>
    <w:lsdException w:name="Medium List 2 Accent 3" w:locked="0" w:uiPriority="70"/>
    <w:lsdException w:name="Medium Grid 1 Accent 3" w:locked="0" w:uiPriority="71"/>
    <w:lsdException w:name="Medium Grid 2 Accent 3" w:locked="0" w:uiPriority="72"/>
    <w:lsdException w:name="Medium Grid 3 Accent 3" w:locked="0" w:uiPriority="73"/>
    <w:lsdException w:name="Dark List Accent 3" w:locked="0" w:uiPriority="60"/>
    <w:lsdException w:name="Colorful Shading Accent 3" w:locked="0" w:uiPriority="61"/>
    <w:lsdException w:name="Colorful List Accent 3" w:locked="0" w:uiPriority="62"/>
    <w:lsdException w:name="Colorful Grid Accent 3" w:locked="0" w:uiPriority="63"/>
    <w:lsdException w:name="Light Shading Accent 4" w:locked="0" w:uiPriority="64"/>
    <w:lsdException w:name="Light List Accent 4" w:locked="0" w:uiPriority="65"/>
    <w:lsdException w:name="Light Grid Accent 4" w:locked="0" w:uiPriority="66"/>
    <w:lsdException w:name="Medium Shading 1 Accent 4" w:locked="0" w:uiPriority="67"/>
    <w:lsdException w:name="Medium Shading 2 Accent 4" w:locked="0" w:uiPriority="68"/>
    <w:lsdException w:name="Medium List 1 Accent 4" w:locked="0" w:uiPriority="69"/>
    <w:lsdException w:name="Medium List 2 Accent 4" w:locked="0" w:uiPriority="70"/>
    <w:lsdException w:name="Medium Grid 1 Accent 4" w:locked="0" w:uiPriority="71"/>
    <w:lsdException w:name="Medium Grid 2 Accent 4" w:locked="0" w:uiPriority="72"/>
    <w:lsdException w:name="Medium Grid 3 Accent 4" w:locked="0" w:uiPriority="73"/>
    <w:lsdException w:name="Dark List Accent 4" w:locked="0" w:uiPriority="60"/>
    <w:lsdException w:name="Colorful Shading Accent 4" w:locked="0" w:uiPriority="61"/>
    <w:lsdException w:name="Colorful List Accent 4" w:locked="0" w:uiPriority="62"/>
    <w:lsdException w:name="Colorful Grid Accent 4" w:locked="0" w:uiPriority="63"/>
    <w:lsdException w:name="Light Shading Accent 5" w:locked="0" w:uiPriority="64"/>
    <w:lsdException w:name="Light List Accent 5" w:locked="0" w:uiPriority="65"/>
    <w:lsdException w:name="Light Grid Accent 5" w:locked="0" w:uiPriority="66"/>
    <w:lsdException w:name="Medium Shading 1 Accent 5" w:locked="0" w:uiPriority="67"/>
    <w:lsdException w:name="Medium Shading 2 Accent 5" w:locked="0" w:uiPriority="68"/>
    <w:lsdException w:name="Medium List 1 Accent 5" w:locked="0" w:uiPriority="69"/>
    <w:lsdException w:name="Medium List 2 Accent 5" w:locked="0" w:uiPriority="70"/>
    <w:lsdException w:name="Medium Grid 1 Accent 5" w:locked="0" w:uiPriority="71"/>
    <w:lsdException w:name="Medium Grid 2 Accent 5" w:locked="0" w:uiPriority="72"/>
    <w:lsdException w:name="Medium Grid 3 Accent 5" w:locked="0" w:uiPriority="73"/>
    <w:lsdException w:name="Dark List Accent 5" w:locked="0" w:uiPriority="19" w:qFormat="1"/>
    <w:lsdException w:name="Colorful Shading Accent 5" w:locked="0" w:uiPriority="21" w:qFormat="1"/>
    <w:lsdException w:name="Colorful List Accent 5" w:locked="0" w:uiPriority="31" w:qFormat="1"/>
    <w:lsdException w:name="Colorful Grid Accent 5" w:locked="0" w:uiPriority="32" w:qFormat="1"/>
    <w:lsdException w:name="Light Shading Accent 6" w:locked="0" w:uiPriority="33" w:qFormat="1"/>
    <w:lsdException w:name="Light List Accent 6" w:locked="0" w:semiHidden="1" w:uiPriority="37" w:unhideWhenUsed="1"/>
    <w:lsdException w:name="Light Grid Accent 6" w:locked="0" w:semiHidden="1" w:uiPriority="39" w:unhideWhenUsed="1" w:qFormat="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D763CE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297832934"/>
    <w:autoRedefine/>
    <w:semiHidden/>
    <w:rsid w:val="00D763CE"/>
    <w:pPr>
      <w:numPr>
        <w:numId w:val="1"/>
      </w:numPr>
    </w:pPr>
  </w:style>
  <w:style w:type="paragraph" w:customStyle="1" w:styleId="ImportWordListStyleDefinition1297832934">
    <w:name w:val="Import Word List Style Definition 1297832934"/>
    <w:rsid w:val="00D763CE"/>
    <w:pPr>
      <w:numPr>
        <w:numId w:val="2"/>
      </w:numPr>
    </w:pPr>
  </w:style>
  <w:style w:type="paragraph" w:customStyle="1" w:styleId="List1">
    <w:name w:val="List 1"/>
    <w:basedOn w:val="ImportWordListStyleDefinition518660481"/>
    <w:semiHidden/>
    <w:rsid w:val="00D763CE"/>
    <w:pPr>
      <w:numPr>
        <w:numId w:val="4"/>
      </w:numPr>
    </w:pPr>
  </w:style>
  <w:style w:type="paragraph" w:customStyle="1" w:styleId="ImportWordListStyleDefinition518660481">
    <w:name w:val="Import Word List Style Definition 518660481"/>
    <w:rsid w:val="00D763CE"/>
    <w:pPr>
      <w:numPr>
        <w:numId w:val="5"/>
      </w:numPr>
    </w:pPr>
  </w:style>
  <w:style w:type="paragraph" w:customStyle="1" w:styleId="Elenco21">
    <w:name w:val="Elenco 21"/>
    <w:basedOn w:val="ImportWordListStyleDefinition2122457463"/>
    <w:semiHidden/>
    <w:rsid w:val="00D763CE"/>
    <w:pPr>
      <w:numPr>
        <w:numId w:val="7"/>
      </w:numPr>
    </w:pPr>
  </w:style>
  <w:style w:type="paragraph" w:customStyle="1" w:styleId="ImportWordListStyleDefinition2122457463">
    <w:name w:val="Import Word List Style Definition 2122457463"/>
    <w:rsid w:val="00D763CE"/>
    <w:pPr>
      <w:numPr>
        <w:numId w:val="8"/>
      </w:numPr>
    </w:pPr>
  </w:style>
  <w:style w:type="paragraph" w:customStyle="1" w:styleId="Elenco31">
    <w:name w:val="Elenco 31"/>
    <w:basedOn w:val="ImportWordListStyleDefinition764375597"/>
    <w:semiHidden/>
    <w:rsid w:val="00D763CE"/>
    <w:pPr>
      <w:numPr>
        <w:numId w:val="14"/>
      </w:numPr>
    </w:pPr>
  </w:style>
  <w:style w:type="paragraph" w:customStyle="1" w:styleId="ImportWordListStyleDefinition764375597">
    <w:name w:val="Import Word List Style Definition 764375597"/>
    <w:rsid w:val="00D763CE"/>
    <w:pPr>
      <w:numPr>
        <w:numId w:val="15"/>
      </w:numPr>
    </w:pPr>
  </w:style>
  <w:style w:type="paragraph" w:customStyle="1" w:styleId="Elenco41">
    <w:name w:val="Elenco 41"/>
    <w:basedOn w:val="ImportWordListStyleDefinition592205768"/>
    <w:semiHidden/>
    <w:rsid w:val="00D763CE"/>
    <w:pPr>
      <w:numPr>
        <w:numId w:val="19"/>
      </w:numPr>
    </w:pPr>
  </w:style>
  <w:style w:type="paragraph" w:customStyle="1" w:styleId="ImportWordListStyleDefinition592205768">
    <w:name w:val="Import Word List Style Definition 592205768"/>
    <w:rsid w:val="00D763CE"/>
    <w:pPr>
      <w:numPr>
        <w:numId w:val="20"/>
      </w:numPr>
    </w:pPr>
  </w:style>
  <w:style w:type="paragraph" w:customStyle="1" w:styleId="Elenco51">
    <w:name w:val="Elenco 51"/>
    <w:basedOn w:val="ImportWordListStyleDefinition1979918062"/>
    <w:semiHidden/>
    <w:rsid w:val="00D763CE"/>
    <w:pPr>
      <w:numPr>
        <w:numId w:val="22"/>
      </w:numPr>
    </w:pPr>
  </w:style>
  <w:style w:type="paragraph" w:customStyle="1" w:styleId="ImportWordListStyleDefinition1979918062">
    <w:name w:val="Import Word List Style Definition 1979918062"/>
    <w:rsid w:val="00D763CE"/>
    <w:pPr>
      <w:numPr>
        <w:numId w:val="23"/>
      </w:numPr>
    </w:pPr>
  </w:style>
  <w:style w:type="paragraph" w:customStyle="1" w:styleId="List6">
    <w:name w:val="List 6"/>
    <w:basedOn w:val="ImportWordListStyleDefinition438571604"/>
    <w:semiHidden/>
    <w:rsid w:val="00D763CE"/>
    <w:pPr>
      <w:numPr>
        <w:numId w:val="25"/>
      </w:numPr>
    </w:pPr>
  </w:style>
  <w:style w:type="paragraph" w:customStyle="1" w:styleId="ImportWordListStyleDefinition438571604">
    <w:name w:val="Import Word List Style Definition 438571604"/>
    <w:rsid w:val="00D763CE"/>
    <w:pPr>
      <w:numPr>
        <w:numId w:val="26"/>
      </w:numPr>
    </w:pPr>
  </w:style>
  <w:style w:type="paragraph" w:customStyle="1" w:styleId="List7">
    <w:name w:val="List 7"/>
    <w:basedOn w:val="ImportWordListStyleDefinition755326079"/>
    <w:semiHidden/>
    <w:rsid w:val="00D763CE"/>
    <w:pPr>
      <w:numPr>
        <w:numId w:val="28"/>
      </w:numPr>
    </w:pPr>
  </w:style>
  <w:style w:type="paragraph" w:customStyle="1" w:styleId="ImportWordListStyleDefinition755326079">
    <w:name w:val="Import Word List Style Definition 755326079"/>
    <w:rsid w:val="00D763CE"/>
    <w:pPr>
      <w:numPr>
        <w:numId w:val="29"/>
      </w:numPr>
    </w:pPr>
  </w:style>
  <w:style w:type="table" w:styleId="Grigliatabella">
    <w:name w:val="Table Grid"/>
    <w:basedOn w:val="Tabellanormale"/>
    <w:locked/>
    <w:rsid w:val="00AA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102587"/>
    <w:pPr>
      <w:ind w:left="720"/>
      <w:contextualSpacing/>
    </w:pPr>
  </w:style>
  <w:style w:type="character" w:styleId="Rimandonotaapidipagina">
    <w:name w:val="footnote reference"/>
    <w:locked/>
    <w:rsid w:val="0059663F"/>
    <w:rPr>
      <w:vertAlign w:val="superscript"/>
    </w:rPr>
  </w:style>
  <w:style w:type="paragraph" w:styleId="Intestazione">
    <w:name w:val="header"/>
    <w:basedOn w:val="Normale"/>
    <w:link w:val="IntestazioneCarattere"/>
    <w:locked/>
    <w:rsid w:val="0010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001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10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014A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locked/>
    <w:rsid w:val="0010014A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10014A"/>
    <w:rPr>
      <w:rFonts w:eastAsia="Lucida Sans Unicode"/>
      <w:kern w:val="1"/>
      <w:lang w:val="x-none" w:eastAsia="x-none"/>
    </w:rPr>
  </w:style>
  <w:style w:type="paragraph" w:styleId="Corpodeltesto">
    <w:name w:val="Body Text"/>
    <w:basedOn w:val="Normale"/>
    <w:link w:val="CorpodeltestoCarattere"/>
    <w:locked/>
    <w:rsid w:val="00BA7C9E"/>
    <w:pPr>
      <w:spacing w:line="360" w:lineRule="auto"/>
      <w:jc w:val="both"/>
    </w:pPr>
    <w:rPr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A7C9E"/>
    <w:rPr>
      <w:sz w:val="24"/>
      <w:szCs w:val="24"/>
    </w:rPr>
  </w:style>
  <w:style w:type="paragraph" w:styleId="Nessunaspaziatura">
    <w:name w:val="No Spacing"/>
    <w:uiPriority w:val="1"/>
    <w:qFormat/>
    <w:rsid w:val="00BA7C9E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locked/>
    <w:rsid w:val="00690A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90A1C"/>
    <w:rPr>
      <w:rFonts w:ascii="Lucida Grande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locked/>
    <w:rsid w:val="00690A1C"/>
    <w:pPr>
      <w:suppressAutoHyphens/>
      <w:spacing w:before="100" w:after="100"/>
    </w:pPr>
    <w:rPr>
      <w:lang w:val="it-IT"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690A1C"/>
    <w:pPr>
      <w:suppressAutoHyphens/>
      <w:jc w:val="center"/>
    </w:pPr>
    <w:rPr>
      <w:rFonts w:ascii="Tahoma" w:hAnsi="Tahoma" w:cs="Tahoma"/>
      <w:b/>
      <w:lang w:val="it-IT" w:eastAsia="ar-SA"/>
    </w:rPr>
  </w:style>
  <w:style w:type="character" w:customStyle="1" w:styleId="TitoloCarattere">
    <w:name w:val="Titolo Carattere"/>
    <w:basedOn w:val="Caratterepredefinitoparagrafo"/>
    <w:link w:val="Titolo"/>
    <w:rsid w:val="00690A1C"/>
    <w:rPr>
      <w:rFonts w:ascii="Tahoma" w:hAnsi="Tahoma" w:cs="Tahoma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690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rsid w:val="00690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39661-331D-F548-A0FC-13C8822F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465</Words>
  <Characters>2651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Silvia Bartoli</cp:lastModifiedBy>
  <cp:revision>3</cp:revision>
  <cp:lastPrinted>2018-09-13T19:46:00Z</cp:lastPrinted>
  <dcterms:created xsi:type="dcterms:W3CDTF">2019-11-06T18:28:00Z</dcterms:created>
  <dcterms:modified xsi:type="dcterms:W3CDTF">2019-11-06T18:42:00Z</dcterms:modified>
</cp:coreProperties>
</file>